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622"/>
        <w:gridCol w:w="1952"/>
        <w:gridCol w:w="74"/>
        <w:gridCol w:w="325"/>
        <w:gridCol w:w="89"/>
        <w:gridCol w:w="324"/>
      </w:tblGrid>
      <w:tr w:rsidR="00040DF9" w:rsidRPr="004F6E37" w14:paraId="6DD05BD5" w14:textId="7777777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D40E64F" w14:textId="77777777"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 w14:anchorId="10BDD7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74077308" r:id="rId7"/>
              </w:object>
            </w:r>
          </w:p>
        </w:tc>
      </w:tr>
      <w:tr w:rsidR="00040DF9" w:rsidRPr="004F6E37" w14:paraId="15F6774F" w14:textId="7777777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D5FF363" w14:textId="78837075" w:rsidR="004F6E37" w:rsidRPr="004F6E37" w:rsidRDefault="00F760A1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t>OBRAZLOŽENJE godišnjeg izvještaja o izvršenju financijskog plana (01.01.-3</w:t>
            </w:r>
            <w:r w:rsidR="00F30369">
              <w:rPr>
                <w:rFonts w:ascii="Times New Roman" w:hAnsi="Times New Roman"/>
                <w:b/>
                <w:noProof/>
                <w:lang w:eastAsia="hr-HR"/>
              </w:rPr>
              <w:t>1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="00F30369">
              <w:rPr>
                <w:rFonts w:ascii="Times New Roman" w:hAnsi="Times New Roman"/>
                <w:b/>
                <w:noProof/>
                <w:lang w:eastAsia="hr-HR"/>
              </w:rPr>
              <w:t>12</w:t>
            </w:r>
            <w:r>
              <w:rPr>
                <w:rFonts w:ascii="Times New Roman" w:hAnsi="Times New Roman"/>
                <w:b/>
                <w:noProof/>
                <w:lang w:eastAsia="hr-HR"/>
              </w:rPr>
              <w:t>.2023.)</w:t>
            </w:r>
          </w:p>
          <w:p w14:paraId="1509044B" w14:textId="77777777"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14:paraId="13E3CC04" w14:textId="7777777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B4BBECF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14:paraId="363DE113" w14:textId="77777777" w:rsidTr="009A7DE9">
        <w:trPr>
          <w:trHeight w:val="424"/>
        </w:trPr>
        <w:tc>
          <w:tcPr>
            <w:tcW w:w="22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5166D80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864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8739C3E" w14:textId="77777777" w:rsidR="00040DF9" w:rsidRPr="004F6E37" w:rsidRDefault="000E1A3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SREDNJA ŠKOLA PLITVIČKA JEZERA</w:t>
            </w:r>
          </w:p>
        </w:tc>
      </w:tr>
      <w:tr w:rsidR="00040DF9" w:rsidRPr="004F6E37" w14:paraId="284BD2A3" w14:textId="77777777" w:rsidTr="009A7DE9">
        <w:trPr>
          <w:trHeight w:val="424"/>
        </w:trPr>
        <w:tc>
          <w:tcPr>
            <w:tcW w:w="22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EF0549D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864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EB0C82" w14:textId="77777777" w:rsidR="00040DF9" w:rsidRPr="004F6E37" w:rsidRDefault="000E1A3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Zagrebačka 2,53230 Korenica</w:t>
            </w:r>
          </w:p>
        </w:tc>
      </w:tr>
      <w:tr w:rsidR="00040DF9" w:rsidRPr="004F6E37" w14:paraId="0D40DDB9" w14:textId="77777777" w:rsidTr="009A7DE9">
        <w:trPr>
          <w:trHeight w:val="424"/>
        </w:trPr>
        <w:tc>
          <w:tcPr>
            <w:tcW w:w="22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FDC70E8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6E46F3D" w14:textId="77777777" w:rsidR="00040DF9" w:rsidRPr="004F6E37" w:rsidRDefault="000E1A3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67749942551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48C53D9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67979C2" w14:textId="1523092B" w:rsidR="00040DF9" w:rsidRPr="004F6E37" w:rsidRDefault="00DA4C5C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Željka Brozović</w:t>
            </w:r>
            <w:r w:rsidR="00316506">
              <w:rPr>
                <w:rFonts w:ascii="Times New Roman" w:hAnsi="Times New Roman"/>
                <w:b/>
                <w:lang w:eastAsia="ar-SA"/>
              </w:rPr>
              <w:t>,</w:t>
            </w:r>
            <w:r w:rsidR="00C662B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316506">
              <w:rPr>
                <w:rFonts w:ascii="Times New Roman" w:hAnsi="Times New Roman"/>
                <w:b/>
                <w:lang w:eastAsia="ar-SA"/>
              </w:rPr>
              <w:t>prof.</w:t>
            </w:r>
          </w:p>
        </w:tc>
      </w:tr>
      <w:tr w:rsidR="00040DF9" w:rsidRPr="004F6E37" w14:paraId="2BECE073" w14:textId="77777777" w:rsidTr="009A7DE9">
        <w:trPr>
          <w:trHeight w:val="424"/>
        </w:trPr>
        <w:tc>
          <w:tcPr>
            <w:tcW w:w="22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C86B84F" w14:textId="77777777"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8646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75967B9" w14:textId="77777777" w:rsidR="00040DF9" w:rsidRPr="004F6E37" w:rsidRDefault="00A6083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1996.</w:t>
            </w:r>
          </w:p>
        </w:tc>
      </w:tr>
      <w:tr w:rsidR="00111527" w:rsidRPr="004F6E37" w14:paraId="045A3BD2" w14:textId="77777777" w:rsidTr="009A7DE9">
        <w:trPr>
          <w:trHeight w:val="723"/>
        </w:trPr>
        <w:tc>
          <w:tcPr>
            <w:tcW w:w="226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B771E" w14:textId="77777777"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57D7B" w14:textId="1671C757" w:rsidR="00111527" w:rsidRDefault="00A60834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Srednja škola Plitvička jezera obavlja djelatnost ob</w:t>
            </w:r>
            <w:r w:rsidR="00485958">
              <w:rPr>
                <w:rFonts w:ascii="Times New Roman" w:hAnsi="Times New Roman"/>
                <w:lang w:eastAsia="ar-SA"/>
              </w:rPr>
              <w:t>r</w:t>
            </w:r>
            <w:r>
              <w:rPr>
                <w:rFonts w:ascii="Times New Roman" w:hAnsi="Times New Roman"/>
                <w:lang w:eastAsia="ar-SA"/>
              </w:rPr>
              <w:t xml:space="preserve">azovanja koje obuhvaća stjecanje srednje stručne i srednje školske sprema te znanja i sposobnosti za rad i nastavak školovanja. </w:t>
            </w:r>
          </w:p>
          <w:p w14:paraId="356BD1BE" w14:textId="7FE6E40D" w:rsidR="00A60834" w:rsidRPr="004F6E37" w:rsidRDefault="00A60834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Škola organizira smještaj, prehranu, odgojno-obrazovni rad, kulturne i druge aktivnosti Škole u učeničkom domu. </w:t>
            </w:r>
          </w:p>
        </w:tc>
      </w:tr>
      <w:tr w:rsidR="00111527" w:rsidRPr="004F6E37" w14:paraId="39E6EF33" w14:textId="77777777" w:rsidTr="009A7DE9">
        <w:trPr>
          <w:trHeight w:val="72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599F2" w14:textId="77777777" w:rsidR="00111527" w:rsidRPr="004F6E37" w:rsidRDefault="0011152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14:paraId="15DF844D" w14:textId="77777777" w:rsidR="00111527" w:rsidRPr="004F6E37" w:rsidRDefault="00111527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37F8" w14:textId="32DB6DC2" w:rsidR="00111527" w:rsidRPr="004F6E37" w:rsidRDefault="00A60834" w:rsidP="00930B61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Srednja škola je jedinstvena ustanova koja u svom sastavu ima učenički dom. Školu pohađa </w:t>
            </w:r>
            <w:r w:rsidR="00930B61">
              <w:rPr>
                <w:rFonts w:ascii="Times New Roman" w:hAnsi="Times New Roman"/>
                <w:lang w:eastAsia="ar-SA"/>
              </w:rPr>
              <w:t>14</w:t>
            </w:r>
            <w:r w:rsidR="00F760A1">
              <w:rPr>
                <w:rFonts w:ascii="Times New Roman" w:hAnsi="Times New Roman"/>
                <w:lang w:eastAsia="ar-SA"/>
              </w:rPr>
              <w:t>5</w:t>
            </w:r>
            <w:r>
              <w:rPr>
                <w:rFonts w:ascii="Times New Roman" w:hAnsi="Times New Roman"/>
                <w:lang w:eastAsia="ar-SA"/>
              </w:rPr>
              <w:t xml:space="preserve"> a u učeničkom domu je smješteno </w:t>
            </w:r>
            <w:r w:rsidR="00930B61">
              <w:rPr>
                <w:rFonts w:ascii="Times New Roman" w:hAnsi="Times New Roman"/>
                <w:lang w:eastAsia="ar-SA"/>
              </w:rPr>
              <w:t>5</w:t>
            </w:r>
            <w:r w:rsidR="00F760A1">
              <w:rPr>
                <w:rFonts w:ascii="Times New Roman" w:hAnsi="Times New Roman"/>
                <w:lang w:eastAsia="ar-SA"/>
              </w:rPr>
              <w:t>3</w:t>
            </w:r>
            <w:r w:rsidR="00930B6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učenika</w:t>
            </w:r>
            <w:r w:rsidR="00F30369">
              <w:rPr>
                <w:rFonts w:ascii="Times New Roman" w:hAnsi="Times New Roman"/>
                <w:lang w:eastAsia="ar-SA"/>
              </w:rPr>
              <w:t xml:space="preserve"> za školsku godinu 2022/2023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  <w:r w:rsidR="00F30369">
              <w:rPr>
                <w:rFonts w:ascii="Times New Roman" w:hAnsi="Times New Roman"/>
                <w:lang w:eastAsia="ar-SA"/>
              </w:rPr>
              <w:t>Od jeseni 2023 za školsku godinu 2023/2024 školu pohađa 120 učenika a u domu je smješteno 48 učenika</w:t>
            </w:r>
          </w:p>
        </w:tc>
      </w:tr>
      <w:tr w:rsidR="0087393F" w:rsidRPr="004F6E37" w14:paraId="75251CDB" w14:textId="77777777" w:rsidTr="009A7DE9">
        <w:trPr>
          <w:trHeight w:val="27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343A7" w14:textId="07A58972"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9D1592">
              <w:rPr>
                <w:rFonts w:ascii="Times New Roman" w:hAnsi="Times New Roman"/>
                <w:lang w:eastAsia="ar-SA"/>
              </w:rPr>
              <w:t>3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- </w:t>
            </w:r>
          </w:p>
          <w:p w14:paraId="3FF74C7D" w14:textId="77777777"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268"/>
              <w:gridCol w:w="1276"/>
              <w:gridCol w:w="1222"/>
              <w:gridCol w:w="992"/>
              <w:gridCol w:w="851"/>
            </w:tblGrid>
            <w:tr w:rsidR="00D947C5" w:rsidRPr="009433D7" w14:paraId="6F9B9500" w14:textId="3FC48C48" w:rsidTr="009027C5">
              <w:trPr>
                <w:trHeight w:val="1124"/>
              </w:trPr>
              <w:tc>
                <w:tcPr>
                  <w:tcW w:w="1562" w:type="dxa"/>
                  <w:shd w:val="clear" w:color="auto" w:fill="auto"/>
                </w:tcPr>
                <w:p w14:paraId="60C301C1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2A6755F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Izvršenje</w:t>
                  </w:r>
                </w:p>
                <w:p w14:paraId="35BC8047" w14:textId="5094BC2F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01.01.-3</w:t>
                  </w:r>
                  <w:r w:rsidR="00C44AFE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</w:t>
                  </w: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.</w:t>
                  </w:r>
                  <w:r w:rsidR="00C44AFE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12</w:t>
                  </w: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.2022</w:t>
                  </w:r>
                </w:p>
                <w:p w14:paraId="34274472" w14:textId="46F16500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179A281" w14:textId="5C5C008F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Plan 2023.</w:t>
                  </w:r>
                </w:p>
              </w:tc>
              <w:tc>
                <w:tcPr>
                  <w:tcW w:w="1222" w:type="dxa"/>
                </w:tcPr>
                <w:p w14:paraId="4163BE14" w14:textId="20E6D875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Izvršenje 01.01.-3</w:t>
                  </w:r>
                  <w:r w:rsidR="00C44AFE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</w:t>
                  </w: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.</w:t>
                  </w:r>
                  <w:r w:rsidR="00C44AFE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12</w:t>
                  </w: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.2023</w:t>
                  </w:r>
                </w:p>
              </w:tc>
              <w:tc>
                <w:tcPr>
                  <w:tcW w:w="992" w:type="dxa"/>
                </w:tcPr>
                <w:p w14:paraId="2DCF73DD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Indeks</w:t>
                  </w:r>
                </w:p>
                <w:p w14:paraId="724679B3" w14:textId="1D4CAA29" w:rsidR="00D947C5" w:rsidRPr="009433D7" w:rsidRDefault="00C44AFE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3/1</w:t>
                  </w:r>
                </w:p>
              </w:tc>
              <w:tc>
                <w:tcPr>
                  <w:tcW w:w="851" w:type="dxa"/>
                </w:tcPr>
                <w:p w14:paraId="6BA1A444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Indeks</w:t>
                  </w:r>
                </w:p>
                <w:p w14:paraId="14B7B62D" w14:textId="217D8AEC" w:rsidR="00D947C5" w:rsidRPr="009433D7" w:rsidRDefault="00C44AFE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3/2</w:t>
                  </w:r>
                </w:p>
              </w:tc>
            </w:tr>
            <w:tr w:rsidR="00D947C5" w:rsidRPr="009433D7" w14:paraId="03C77FEB" w14:textId="66D4906C" w:rsidTr="009027C5">
              <w:trPr>
                <w:trHeight w:val="278"/>
              </w:trPr>
              <w:tc>
                <w:tcPr>
                  <w:tcW w:w="1562" w:type="dxa"/>
                  <w:shd w:val="clear" w:color="auto" w:fill="auto"/>
                </w:tcPr>
                <w:p w14:paraId="3EB011D8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Proračun LSŽ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3A9543A" w14:textId="5C957506" w:rsidR="00D947C5" w:rsidRPr="009433D7" w:rsidRDefault="00073F8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152.654,97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10F6DC" w14:textId="4B2016AF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154.658,34</w:t>
                  </w:r>
                </w:p>
              </w:tc>
              <w:tc>
                <w:tcPr>
                  <w:tcW w:w="1222" w:type="dxa"/>
                </w:tcPr>
                <w:p w14:paraId="70977983" w14:textId="5272181E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146.782,45</w:t>
                  </w:r>
                </w:p>
              </w:tc>
              <w:tc>
                <w:tcPr>
                  <w:tcW w:w="992" w:type="dxa"/>
                </w:tcPr>
                <w:p w14:paraId="03B5624B" w14:textId="79769D88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96 %</w:t>
                  </w:r>
                </w:p>
              </w:tc>
              <w:tc>
                <w:tcPr>
                  <w:tcW w:w="851" w:type="dxa"/>
                </w:tcPr>
                <w:p w14:paraId="60888FAA" w14:textId="79C8726D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95 %</w:t>
                  </w:r>
                </w:p>
              </w:tc>
            </w:tr>
            <w:tr w:rsidR="00D947C5" w:rsidRPr="009433D7" w14:paraId="3FC87934" w14:textId="71FC6457" w:rsidTr="009027C5">
              <w:trPr>
                <w:trHeight w:val="278"/>
              </w:trPr>
              <w:tc>
                <w:tcPr>
                  <w:tcW w:w="1562" w:type="dxa"/>
                  <w:shd w:val="clear" w:color="auto" w:fill="auto"/>
                </w:tcPr>
                <w:p w14:paraId="1782FD11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.Prijevoz učenika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7332C7A" w14:textId="6CB752ED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 xml:space="preserve">  </w:t>
                  </w:r>
                  <w:r w:rsidR="00073F85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42.098,43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13DF9BF" w14:textId="5962E518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32.000,00</w:t>
                  </w:r>
                </w:p>
              </w:tc>
              <w:tc>
                <w:tcPr>
                  <w:tcW w:w="1222" w:type="dxa"/>
                </w:tcPr>
                <w:p w14:paraId="14E70377" w14:textId="11E4984C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32.596,99</w:t>
                  </w:r>
                </w:p>
              </w:tc>
              <w:tc>
                <w:tcPr>
                  <w:tcW w:w="992" w:type="dxa"/>
                </w:tcPr>
                <w:p w14:paraId="7AA259E9" w14:textId="1C8BCF04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77 %</w:t>
                  </w:r>
                </w:p>
              </w:tc>
              <w:tc>
                <w:tcPr>
                  <w:tcW w:w="851" w:type="dxa"/>
                </w:tcPr>
                <w:p w14:paraId="416026AC" w14:textId="5DF2BA28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102 %</w:t>
                  </w:r>
                </w:p>
              </w:tc>
            </w:tr>
            <w:tr w:rsidR="00D947C5" w:rsidRPr="009433D7" w14:paraId="65150524" w14:textId="20B86509" w:rsidTr="009027C5">
              <w:trPr>
                <w:trHeight w:val="278"/>
              </w:trPr>
              <w:tc>
                <w:tcPr>
                  <w:tcW w:w="1562" w:type="dxa"/>
                  <w:shd w:val="clear" w:color="auto" w:fill="auto"/>
                </w:tcPr>
                <w:p w14:paraId="08DE97DC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EU sredstva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5E748FD6" w14:textId="4FF52F94" w:rsidR="00D947C5" w:rsidRPr="009433D7" w:rsidRDefault="00073F8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25.026,78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8BEF86F" w14:textId="453FEEE1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 xml:space="preserve">  </w:t>
                  </w:r>
                  <w:r w:rsidR="00127658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33.076,97</w:t>
                  </w:r>
                </w:p>
              </w:tc>
              <w:tc>
                <w:tcPr>
                  <w:tcW w:w="1222" w:type="dxa"/>
                </w:tcPr>
                <w:p w14:paraId="1B2A088E" w14:textId="70146D35" w:rsidR="00D947C5" w:rsidRPr="009433D7" w:rsidRDefault="00902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26.331,58</w:t>
                  </w:r>
                </w:p>
              </w:tc>
              <w:tc>
                <w:tcPr>
                  <w:tcW w:w="992" w:type="dxa"/>
                </w:tcPr>
                <w:p w14:paraId="5D08C7DC" w14:textId="6E018E3E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105 %</w:t>
                  </w:r>
                </w:p>
              </w:tc>
              <w:tc>
                <w:tcPr>
                  <w:tcW w:w="851" w:type="dxa"/>
                </w:tcPr>
                <w:p w14:paraId="34E8289A" w14:textId="43D4D2D8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80 %</w:t>
                  </w:r>
                </w:p>
              </w:tc>
            </w:tr>
            <w:tr w:rsidR="00D947C5" w:rsidRPr="009433D7" w14:paraId="37E8751A" w14:textId="496A6214" w:rsidTr="009027C5">
              <w:trPr>
                <w:trHeight w:val="278"/>
              </w:trPr>
              <w:tc>
                <w:tcPr>
                  <w:tcW w:w="1562" w:type="dxa"/>
                  <w:shd w:val="clear" w:color="auto" w:fill="auto"/>
                </w:tcPr>
                <w:p w14:paraId="72731276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Ministarstva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39837A5" w14:textId="0C2F26BF" w:rsidR="00D947C5" w:rsidRPr="009433D7" w:rsidRDefault="00073F8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750.174,51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9B9BAB" w14:textId="56D74552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793.517,34</w:t>
                  </w:r>
                </w:p>
              </w:tc>
              <w:tc>
                <w:tcPr>
                  <w:tcW w:w="1222" w:type="dxa"/>
                </w:tcPr>
                <w:p w14:paraId="48A882A5" w14:textId="03E32EF6" w:rsidR="00D947C5" w:rsidRPr="009433D7" w:rsidRDefault="00902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815.684,28</w:t>
                  </w:r>
                </w:p>
              </w:tc>
              <w:tc>
                <w:tcPr>
                  <w:tcW w:w="992" w:type="dxa"/>
                </w:tcPr>
                <w:p w14:paraId="114173B5" w14:textId="5CF9D73B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109 %</w:t>
                  </w:r>
                </w:p>
              </w:tc>
              <w:tc>
                <w:tcPr>
                  <w:tcW w:w="851" w:type="dxa"/>
                </w:tcPr>
                <w:p w14:paraId="1700A373" w14:textId="6AAA7F81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103 %</w:t>
                  </w:r>
                </w:p>
              </w:tc>
            </w:tr>
            <w:tr w:rsidR="00D947C5" w:rsidRPr="009433D7" w14:paraId="0591347B" w14:textId="0E8B2B34" w:rsidTr="009027C5">
              <w:trPr>
                <w:trHeight w:val="265"/>
              </w:trPr>
              <w:tc>
                <w:tcPr>
                  <w:tcW w:w="1562" w:type="dxa"/>
                  <w:shd w:val="clear" w:color="auto" w:fill="auto"/>
                </w:tcPr>
                <w:p w14:paraId="6BE12861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Vlastiti prihodi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7D70B72" w14:textId="07EE2909" w:rsidR="00D947C5" w:rsidRPr="009433D7" w:rsidRDefault="00073F8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49.322,44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DEF825" w14:textId="680E359C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62.991,16</w:t>
                  </w:r>
                </w:p>
              </w:tc>
              <w:tc>
                <w:tcPr>
                  <w:tcW w:w="1222" w:type="dxa"/>
                </w:tcPr>
                <w:p w14:paraId="4AF938E2" w14:textId="5E6E873F" w:rsidR="00D947C5" w:rsidRPr="009433D7" w:rsidRDefault="00902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63.547,41</w:t>
                  </w:r>
                </w:p>
              </w:tc>
              <w:tc>
                <w:tcPr>
                  <w:tcW w:w="992" w:type="dxa"/>
                </w:tcPr>
                <w:p w14:paraId="0C0514C1" w14:textId="33834810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129 %</w:t>
                  </w:r>
                </w:p>
              </w:tc>
              <w:tc>
                <w:tcPr>
                  <w:tcW w:w="851" w:type="dxa"/>
                </w:tcPr>
                <w:p w14:paraId="39F9DFB2" w14:textId="22DEA03E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101 %</w:t>
                  </w:r>
                </w:p>
              </w:tc>
            </w:tr>
            <w:tr w:rsidR="00D947C5" w:rsidRPr="009433D7" w14:paraId="705AB154" w14:textId="42077041" w:rsidTr="009027C5">
              <w:trPr>
                <w:trHeight w:val="557"/>
              </w:trPr>
              <w:tc>
                <w:tcPr>
                  <w:tcW w:w="1562" w:type="dxa"/>
                  <w:shd w:val="clear" w:color="auto" w:fill="auto"/>
                </w:tcPr>
                <w:p w14:paraId="2E9705A3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Prihodi za posebne namjene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2C00578" w14:textId="56A8E1DC" w:rsidR="00D947C5" w:rsidRPr="009433D7" w:rsidRDefault="00073F8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48.858,61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9EC2D5" w14:textId="21D6B465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 xml:space="preserve">  </w:t>
                  </w:r>
                  <w:r w:rsidR="00127658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42.979,57</w:t>
                  </w:r>
                </w:p>
              </w:tc>
              <w:tc>
                <w:tcPr>
                  <w:tcW w:w="1222" w:type="dxa"/>
                </w:tcPr>
                <w:p w14:paraId="2E7B571C" w14:textId="3D984FB4" w:rsidR="00D947C5" w:rsidRPr="009433D7" w:rsidRDefault="00902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48.570,03</w:t>
                  </w:r>
                </w:p>
              </w:tc>
              <w:tc>
                <w:tcPr>
                  <w:tcW w:w="992" w:type="dxa"/>
                </w:tcPr>
                <w:p w14:paraId="326A371E" w14:textId="1E106002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99 %</w:t>
                  </w:r>
                </w:p>
              </w:tc>
              <w:tc>
                <w:tcPr>
                  <w:tcW w:w="851" w:type="dxa"/>
                </w:tcPr>
                <w:p w14:paraId="2FD15B02" w14:textId="0CC1F7D9" w:rsidR="00D947C5" w:rsidRPr="009433D7" w:rsidRDefault="00E758D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113 %</w:t>
                  </w:r>
                </w:p>
              </w:tc>
            </w:tr>
            <w:tr w:rsidR="00D947C5" w:rsidRPr="009433D7" w14:paraId="1B7AE7F5" w14:textId="0D9D1ECA" w:rsidTr="009027C5">
              <w:trPr>
                <w:trHeight w:val="278"/>
              </w:trPr>
              <w:tc>
                <w:tcPr>
                  <w:tcW w:w="1562" w:type="dxa"/>
                  <w:shd w:val="clear" w:color="auto" w:fill="auto"/>
                </w:tcPr>
                <w:p w14:paraId="6251C465" w14:textId="77777777" w:rsidR="00D947C5" w:rsidRPr="009433D7" w:rsidRDefault="00D94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Ukupno prihodi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5E851A5" w14:textId="2DE225FF" w:rsidR="00D947C5" w:rsidRPr="009433D7" w:rsidRDefault="00905BB2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1.068.135,74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C9129EA" w14:textId="64CBFE31" w:rsidR="00D947C5" w:rsidRPr="009433D7" w:rsidRDefault="00127658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1.120.743,26</w:t>
                  </w:r>
                </w:p>
              </w:tc>
              <w:tc>
                <w:tcPr>
                  <w:tcW w:w="1222" w:type="dxa"/>
                </w:tcPr>
                <w:p w14:paraId="07DB4A8D" w14:textId="2C1FC41A" w:rsidR="00D947C5" w:rsidRPr="009433D7" w:rsidRDefault="009027C5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1.134.832,62</w:t>
                  </w:r>
                </w:p>
              </w:tc>
              <w:tc>
                <w:tcPr>
                  <w:tcW w:w="992" w:type="dxa"/>
                </w:tcPr>
                <w:p w14:paraId="5FB2F4A9" w14:textId="08AC3936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106 %</w:t>
                  </w:r>
                </w:p>
              </w:tc>
              <w:tc>
                <w:tcPr>
                  <w:tcW w:w="851" w:type="dxa"/>
                </w:tcPr>
                <w:p w14:paraId="6F60E9F5" w14:textId="3B89BB64" w:rsidR="00D947C5" w:rsidRPr="009433D7" w:rsidRDefault="00CF4DF9" w:rsidP="00D07DB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101 %</w:t>
                  </w:r>
                </w:p>
              </w:tc>
            </w:tr>
          </w:tbl>
          <w:p w14:paraId="36E6CAF9" w14:textId="0B597224" w:rsidR="009433D7" w:rsidRDefault="009433D7" w:rsidP="009433D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  <w:p w14:paraId="230F2F58" w14:textId="189804E9" w:rsidR="009433D7" w:rsidRDefault="009433D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  <w:p w14:paraId="1B010C21" w14:textId="77777777" w:rsidR="009433D7" w:rsidRPr="009433D7" w:rsidRDefault="009433D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  <w:p w14:paraId="1B0DA2A4" w14:textId="77777777" w:rsidR="005641FB" w:rsidRPr="009433D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33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9433D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14:paraId="3265BF4D" w14:textId="77777777" w:rsidTr="009A7DE9">
        <w:trPr>
          <w:trHeight w:val="1089"/>
        </w:trPr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96DAD24" w14:textId="36122CDD" w:rsidR="00111527" w:rsidRPr="004F6E37" w:rsidRDefault="0011152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646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4F980542" w14:textId="77777777" w:rsidR="0087393F" w:rsidRPr="009433D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  <w:tbl>
            <w:tblPr>
              <w:tblW w:w="7030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263"/>
              <w:gridCol w:w="1276"/>
              <w:gridCol w:w="1276"/>
              <w:gridCol w:w="992"/>
              <w:gridCol w:w="850"/>
            </w:tblGrid>
            <w:tr w:rsidR="00C44AFE" w:rsidRPr="009433D7" w14:paraId="2FB4B5E4" w14:textId="167065EC" w:rsidTr="009027C5">
              <w:trPr>
                <w:trHeight w:val="674"/>
              </w:trPr>
              <w:tc>
                <w:tcPr>
                  <w:tcW w:w="1373" w:type="dxa"/>
                  <w:shd w:val="clear" w:color="auto" w:fill="auto"/>
                </w:tcPr>
                <w:p w14:paraId="7F0D66B9" w14:textId="360BEE46" w:rsidR="00C44AFE" w:rsidRPr="009433D7" w:rsidRDefault="00127658" w:rsidP="00264D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Pomoći</w:t>
                  </w:r>
                  <w:r w:rsidR="00C44AFE"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(42)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402AB341" w14:textId="449FD5A9" w:rsidR="00C44AFE" w:rsidRPr="009433D7" w:rsidRDefault="00905BB2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896,21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2B9BC1" w14:textId="4801157E" w:rsidR="00C44AFE" w:rsidRPr="009433D7" w:rsidRDefault="00C44AFE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 xml:space="preserve">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031E78" w14:textId="7C31BEF9" w:rsidR="00C44AFE" w:rsidRPr="009433D7" w:rsidRDefault="00C44AFE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 xml:space="preserve">  </w:t>
                  </w:r>
                  <w:r w:rsidR="00127658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36.434,11</w:t>
                  </w:r>
                </w:p>
              </w:tc>
              <w:tc>
                <w:tcPr>
                  <w:tcW w:w="992" w:type="dxa"/>
                </w:tcPr>
                <w:p w14:paraId="7102C368" w14:textId="77777777" w:rsidR="00C44AFE" w:rsidRPr="009433D7" w:rsidRDefault="00C44AFE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14:paraId="120F6139" w14:textId="77777777" w:rsidR="00C44AFE" w:rsidRPr="009433D7" w:rsidRDefault="00C44AFE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905BB2" w:rsidRPr="009433D7" w14:paraId="6648A421" w14:textId="77777777" w:rsidTr="009027C5">
              <w:trPr>
                <w:trHeight w:val="220"/>
              </w:trPr>
              <w:tc>
                <w:tcPr>
                  <w:tcW w:w="1373" w:type="dxa"/>
                  <w:shd w:val="clear" w:color="auto" w:fill="auto"/>
                </w:tcPr>
                <w:p w14:paraId="33271BD2" w14:textId="54747012" w:rsidR="00905BB2" w:rsidRPr="009433D7" w:rsidRDefault="00905BB2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Pomoći općina 3221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7E631702" w14:textId="61A71CCE" w:rsidR="00905BB2" w:rsidRPr="009433D7" w:rsidRDefault="00905BB2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3.276,22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A76B21F" w14:textId="4F085648" w:rsidR="00905BB2" w:rsidRPr="009433D7" w:rsidRDefault="0012765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5.141,34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9C159E" w14:textId="2B8BB4A2" w:rsidR="00905BB2" w:rsidRPr="009433D7" w:rsidRDefault="00127658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5.141,34</w:t>
                  </w:r>
                </w:p>
              </w:tc>
              <w:tc>
                <w:tcPr>
                  <w:tcW w:w="992" w:type="dxa"/>
                </w:tcPr>
                <w:p w14:paraId="5CF63DBE" w14:textId="77777777" w:rsidR="00905BB2" w:rsidRPr="009433D7" w:rsidRDefault="00905BB2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14:paraId="6DAB78DD" w14:textId="77777777" w:rsidR="00905BB2" w:rsidRPr="009433D7" w:rsidRDefault="00905BB2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C44AFE" w:rsidRPr="009433D7" w14:paraId="6835A7B0" w14:textId="0241F9A5" w:rsidTr="009027C5">
              <w:trPr>
                <w:trHeight w:val="220"/>
              </w:trPr>
              <w:tc>
                <w:tcPr>
                  <w:tcW w:w="1373" w:type="dxa"/>
                  <w:shd w:val="clear" w:color="auto" w:fill="auto"/>
                </w:tcPr>
                <w:p w14:paraId="42B2AC91" w14:textId="0DBC6B4F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…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  <w:t>45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5B930E1E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3916DC4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D2CBC03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3812E09F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14:paraId="473FF7A6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C44AFE" w:rsidRPr="009433D7" w14:paraId="264BA1D8" w14:textId="05EB3320" w:rsidTr="009027C5">
              <w:trPr>
                <w:trHeight w:val="209"/>
              </w:trPr>
              <w:tc>
                <w:tcPr>
                  <w:tcW w:w="1373" w:type="dxa"/>
                  <w:shd w:val="clear" w:color="auto" w:fill="auto"/>
                </w:tcPr>
                <w:p w14:paraId="6D6EFAA7" w14:textId="77777777" w:rsidR="00C44AFE" w:rsidRPr="009433D7" w:rsidRDefault="00C44AFE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 w:rsidRPr="009433D7"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Ukupno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14:paraId="5592D233" w14:textId="3617478F" w:rsidR="00C44AFE" w:rsidRPr="009433D7" w:rsidRDefault="00905BB2" w:rsidP="00013A0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1.072.308,13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C96E057" w14:textId="0ED384CC" w:rsidR="00C44AFE" w:rsidRPr="009433D7" w:rsidRDefault="00127658" w:rsidP="00D73A19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1.125.884,60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3296670" w14:textId="5B8E27DC" w:rsidR="00C44AFE" w:rsidRPr="009433D7" w:rsidRDefault="009027C5" w:rsidP="00D73A19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1.176.408,07</w:t>
                  </w:r>
                </w:p>
              </w:tc>
              <w:tc>
                <w:tcPr>
                  <w:tcW w:w="992" w:type="dxa"/>
                </w:tcPr>
                <w:p w14:paraId="2B1500B5" w14:textId="77777777" w:rsidR="00C44AFE" w:rsidRPr="009433D7" w:rsidRDefault="00C44AFE" w:rsidP="00D73A19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850" w:type="dxa"/>
                </w:tcPr>
                <w:p w14:paraId="5FC8EE6D" w14:textId="77777777" w:rsidR="00C44AFE" w:rsidRPr="009433D7" w:rsidRDefault="00C44AFE" w:rsidP="00D73A19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14:paraId="3E8C9610" w14:textId="77777777" w:rsidR="00111527" w:rsidRPr="009433D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</w:tr>
      <w:tr w:rsidR="00111527" w:rsidRPr="004F6E37" w14:paraId="67A82169" w14:textId="7777777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0468BE80" w14:textId="77777777"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927D523" w14:textId="77777777" w:rsidR="007E37F8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5169F62" w14:textId="77777777" w:rsidR="009433D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14092B1" w14:textId="77777777" w:rsidR="009433D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68CD3B5" w14:textId="77777777" w:rsidR="009433D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FCFA637" w14:textId="77777777" w:rsidR="009433D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F64D9B0" w14:textId="77777777" w:rsidR="009433D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160D997" w14:textId="4A460A21" w:rsidR="009433D7" w:rsidRPr="004F6E37" w:rsidRDefault="009433D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3B884C53" w14:textId="77777777"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76E4D727" w14:textId="77777777"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441EEC8D" w14:textId="77777777"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7165C0F3" w14:textId="77777777"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14:paraId="52821340" w14:textId="77777777" w:rsidTr="009A7DE9">
        <w:trPr>
          <w:trHeight w:val="556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6B228" w14:textId="77777777"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86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D696B" w14:textId="77777777" w:rsidR="00111527" w:rsidRPr="004F6E37" w:rsidRDefault="00C40300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Redovna djelatnost</w:t>
            </w:r>
            <w:r w:rsidR="00D213D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 srednjoškolsko obrazovanje</w:t>
            </w:r>
          </w:p>
        </w:tc>
      </w:tr>
      <w:tr w:rsidR="004C701B" w:rsidRPr="004F6E37" w14:paraId="67A7D161" w14:textId="77777777" w:rsidTr="009A7DE9">
        <w:trPr>
          <w:trHeight w:val="557"/>
        </w:trPr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94EDF" w14:textId="77777777"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864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3ABEF" w14:textId="77777777" w:rsidR="004C701B" w:rsidRPr="004F6E37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01B" w:rsidRPr="004F6E37" w14:paraId="74D340CD" w14:textId="77777777" w:rsidTr="009A7DE9">
        <w:trPr>
          <w:trHeight w:val="68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8631C" w14:textId="77777777"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F0017" w14:textId="5F476D53" w:rsidR="004C701B" w:rsidRPr="004F6E37" w:rsidRDefault="00706844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Edukacija učenika za stjecanje srednjoškolskog obrazovanja i ulazak na tržište rada, uz značajan udio i kvalitetu praktične nastave (trogodišnji programi) i kvalitetna izobrazba učenika u četverogodišnjim zanimanjima za uspješno polaganje državne mature i nastavak obrazovanja.</w:t>
            </w:r>
          </w:p>
        </w:tc>
      </w:tr>
      <w:tr w:rsidR="006939A7" w:rsidRPr="004F6E37" w14:paraId="61C0E97F" w14:textId="77777777" w:rsidTr="009A7DE9">
        <w:trPr>
          <w:trHeight w:val="68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9FF7E" w14:textId="77777777"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B6AE6" w14:textId="6350550B" w:rsidR="006939A7" w:rsidRPr="004F6E37" w:rsidRDefault="00706844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Najvažniji pokazatelji uspješnosti je zapošl</w:t>
            </w:r>
            <w:r w:rsidR="00AB7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javanje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učenika nakon završetka trogodišnjih zanimanja a nastavak obrazovanja (upis na željeni fakultet) za učenike koji završe četverogodišnje zanimanje.</w:t>
            </w:r>
          </w:p>
        </w:tc>
      </w:tr>
      <w:tr w:rsidR="004C701B" w:rsidRPr="004F6E37" w14:paraId="2947B064" w14:textId="77777777" w:rsidTr="009A7DE9">
        <w:trPr>
          <w:trHeight w:val="85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A9536" w14:textId="77777777"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B1DEC" w14:textId="77777777" w:rsidR="004C701B" w:rsidRPr="004F6E37" w:rsidRDefault="00B633F4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Ustav RH. Zakon o odgoju i obrazovanju, Zakon o strukovnom obrazovanju, Zakon o ustanovama, Zakon o ugostiteljskoj djelatnosti, drugi zakonski propisi vezani za ovu djelatnost,  Pravilnici i podzakonski akti, Statut i pravilnici škole. </w:t>
            </w:r>
          </w:p>
        </w:tc>
      </w:tr>
      <w:tr w:rsidR="0007477B" w:rsidRPr="004F6E37" w14:paraId="07CC2AAD" w14:textId="77777777" w:rsidTr="009A7DE9">
        <w:trPr>
          <w:trHeight w:val="140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6B502" w14:textId="77777777"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AEEE9" w14:textId="717EC16B" w:rsidR="0007477B" w:rsidRPr="004F6E37" w:rsidRDefault="00706844" w:rsidP="00706844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Sredstva državnog proračuna, dece</w:t>
            </w:r>
            <w:r w:rsidR="00485958">
              <w:rPr>
                <w:rFonts w:ascii="Times New Roman" w:hAnsi="Times New Roman"/>
                <w:lang w:eastAsia="ar-SA"/>
              </w:rPr>
              <w:t>n</w:t>
            </w:r>
            <w:r>
              <w:rPr>
                <w:rFonts w:ascii="Times New Roman" w:hAnsi="Times New Roman"/>
                <w:lang w:eastAsia="ar-SA"/>
              </w:rPr>
              <w:t>traliziran</w:t>
            </w:r>
            <w:r w:rsidR="00485958">
              <w:rPr>
                <w:rFonts w:ascii="Times New Roman" w:hAnsi="Times New Roman"/>
                <w:lang w:eastAsia="ar-SA"/>
              </w:rPr>
              <w:t>ih</w:t>
            </w:r>
            <w:r>
              <w:rPr>
                <w:rFonts w:ascii="Times New Roman" w:hAnsi="Times New Roman"/>
                <w:lang w:eastAsia="ar-SA"/>
              </w:rPr>
              <w:t xml:space="preserve"> sredstva, sredstva   LSŽ, uplate roditelja za smještaj učenike, donacije i pomoći Općine Plitvička jezera i  vlastita sredstva. </w:t>
            </w:r>
          </w:p>
        </w:tc>
      </w:tr>
      <w:tr w:rsidR="0007477B" w:rsidRPr="004F6E37" w14:paraId="17E0C29F" w14:textId="77777777" w:rsidTr="009A7DE9">
        <w:trPr>
          <w:trHeight w:val="264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DF402" w14:textId="77777777"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183"/>
              <w:gridCol w:w="1183"/>
              <w:gridCol w:w="1183"/>
              <w:gridCol w:w="1183"/>
              <w:gridCol w:w="1183"/>
            </w:tblGrid>
            <w:tr w:rsidR="00D947C5" w:rsidRPr="009A7DE9" w14:paraId="1E9B1DC4" w14:textId="5838F914" w:rsidTr="009A7DE9">
              <w:trPr>
                <w:trHeight w:val="541"/>
              </w:trPr>
              <w:tc>
                <w:tcPr>
                  <w:tcW w:w="1055" w:type="dxa"/>
                  <w:shd w:val="clear" w:color="auto" w:fill="auto"/>
                </w:tcPr>
                <w:p w14:paraId="66D6BD4D" w14:textId="77777777" w:rsidR="00D947C5" w:rsidRPr="009A7DE9" w:rsidRDefault="00D947C5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0CFBAC8" w14:textId="77777777" w:rsidR="00D947C5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  <w:p w14:paraId="5729253D" w14:textId="78EDCE77" w:rsidR="00D947C5" w:rsidRPr="009A7DE9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izvršenje</w:t>
                  </w: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82853" w14:textId="77777777" w:rsidR="00D947C5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  <w:p w14:paraId="60866F13" w14:textId="1DB0FF21" w:rsidR="00D947C5" w:rsidRPr="009A7DE9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plan</w:t>
                  </w: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83" w:type="dxa"/>
                </w:tcPr>
                <w:p w14:paraId="12D9C7AA" w14:textId="77777777" w:rsidR="00D947C5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2023</w:t>
                  </w:r>
                </w:p>
                <w:p w14:paraId="1CB85C75" w14:textId="217D93D8" w:rsidR="00D947C5" w:rsidRPr="009A7DE9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Izvršenje</w:t>
                  </w:r>
                </w:p>
              </w:tc>
              <w:tc>
                <w:tcPr>
                  <w:tcW w:w="1183" w:type="dxa"/>
                </w:tcPr>
                <w:p w14:paraId="67BFAAC0" w14:textId="2861A86E" w:rsidR="00D947C5" w:rsidRPr="009A7DE9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Indeks </w:t>
                  </w:r>
                  <w:r w:rsidR="007B469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3/1</w:t>
                  </w:r>
                </w:p>
              </w:tc>
              <w:tc>
                <w:tcPr>
                  <w:tcW w:w="1183" w:type="dxa"/>
                </w:tcPr>
                <w:p w14:paraId="3F067512" w14:textId="461A5F89" w:rsidR="00D947C5" w:rsidRPr="009A7DE9" w:rsidRDefault="00D947C5" w:rsidP="000C42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Indeks </w:t>
                  </w:r>
                  <w:r w:rsidR="007B469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3/3</w:t>
                  </w:r>
                </w:p>
              </w:tc>
            </w:tr>
            <w:tr w:rsidR="00D947C5" w:rsidRPr="009A7DE9" w14:paraId="0C4AD534" w14:textId="75C60DE6" w:rsidTr="009A7DE9">
              <w:trPr>
                <w:trHeight w:val="352"/>
              </w:trPr>
              <w:tc>
                <w:tcPr>
                  <w:tcW w:w="1055" w:type="dxa"/>
                  <w:shd w:val="clear" w:color="auto" w:fill="auto"/>
                </w:tcPr>
                <w:p w14:paraId="3FD1B6CE" w14:textId="77777777" w:rsidR="00D947C5" w:rsidRPr="009A7DE9" w:rsidRDefault="00D947C5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Proračun LSŽ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6B5EC511" w14:textId="438EE978" w:rsidR="00D947C5" w:rsidRPr="009A7DE9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152.654,97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DBAFAEA" w14:textId="16BD2150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154.658,34</w:t>
                  </w:r>
                </w:p>
              </w:tc>
              <w:tc>
                <w:tcPr>
                  <w:tcW w:w="1183" w:type="dxa"/>
                </w:tcPr>
                <w:p w14:paraId="4A103301" w14:textId="66C23CF7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146.782,45</w:t>
                  </w:r>
                </w:p>
              </w:tc>
              <w:tc>
                <w:tcPr>
                  <w:tcW w:w="1183" w:type="dxa"/>
                </w:tcPr>
                <w:p w14:paraId="6A819057" w14:textId="509E85B2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96 %</w:t>
                  </w:r>
                </w:p>
              </w:tc>
              <w:tc>
                <w:tcPr>
                  <w:tcW w:w="1183" w:type="dxa"/>
                </w:tcPr>
                <w:p w14:paraId="078B57CA" w14:textId="4AEB7761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95 %</w:t>
                  </w:r>
                </w:p>
              </w:tc>
            </w:tr>
            <w:tr w:rsidR="00D947C5" w:rsidRPr="009A7DE9" w14:paraId="3A063BA1" w14:textId="07B38F5E" w:rsidTr="009A7DE9">
              <w:trPr>
                <w:trHeight w:val="176"/>
              </w:trPr>
              <w:tc>
                <w:tcPr>
                  <w:tcW w:w="1055" w:type="dxa"/>
                  <w:shd w:val="clear" w:color="auto" w:fill="auto"/>
                </w:tcPr>
                <w:p w14:paraId="2DE1E344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Grad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4DD86418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14:paraId="0184D5FF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0E8FB85B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3AA03F2B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30A432BB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947C5" w:rsidRPr="009A7DE9" w14:paraId="7E5875C0" w14:textId="263B0F2B" w:rsidTr="009A7DE9">
              <w:trPr>
                <w:trHeight w:val="188"/>
              </w:trPr>
              <w:tc>
                <w:tcPr>
                  <w:tcW w:w="1055" w:type="dxa"/>
                  <w:shd w:val="clear" w:color="auto" w:fill="auto"/>
                </w:tcPr>
                <w:p w14:paraId="1C2A69A1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Općina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2230CAC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14:paraId="35A9EB64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42C1B94A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1CEE2F77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83" w:type="dxa"/>
                </w:tcPr>
                <w:p w14:paraId="789FAB10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947C5" w:rsidRPr="009A7DE9" w14:paraId="6D0734BD" w14:textId="207285EB" w:rsidTr="009A7DE9">
              <w:trPr>
                <w:trHeight w:val="352"/>
              </w:trPr>
              <w:tc>
                <w:tcPr>
                  <w:tcW w:w="1055" w:type="dxa"/>
                  <w:shd w:val="clear" w:color="auto" w:fill="auto"/>
                </w:tcPr>
                <w:p w14:paraId="22AA3366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Ministarstva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76829237" w14:textId="0D819CF8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750.174,51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0A3030BC" w14:textId="53B8BFC4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793.517,34</w:t>
                  </w:r>
                </w:p>
              </w:tc>
              <w:tc>
                <w:tcPr>
                  <w:tcW w:w="1183" w:type="dxa"/>
                </w:tcPr>
                <w:p w14:paraId="64883AA5" w14:textId="1D5A0550" w:rsidR="00D947C5" w:rsidRPr="009A7DE9" w:rsidRDefault="007B4691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815.684,28</w:t>
                  </w:r>
                </w:p>
              </w:tc>
              <w:tc>
                <w:tcPr>
                  <w:tcW w:w="1183" w:type="dxa"/>
                </w:tcPr>
                <w:p w14:paraId="593EC792" w14:textId="64DF3EC8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109 %</w:t>
                  </w:r>
                </w:p>
              </w:tc>
              <w:tc>
                <w:tcPr>
                  <w:tcW w:w="1183" w:type="dxa"/>
                </w:tcPr>
                <w:p w14:paraId="587B2100" w14:textId="0207494D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103 %</w:t>
                  </w:r>
                </w:p>
              </w:tc>
            </w:tr>
            <w:tr w:rsidR="00D947C5" w:rsidRPr="009A7DE9" w14:paraId="7539AC94" w14:textId="06ADEB99" w:rsidTr="009A7DE9">
              <w:trPr>
                <w:trHeight w:val="364"/>
              </w:trPr>
              <w:tc>
                <w:tcPr>
                  <w:tcW w:w="1055" w:type="dxa"/>
                  <w:shd w:val="clear" w:color="auto" w:fill="auto"/>
                </w:tcPr>
                <w:p w14:paraId="487F20FC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Vlastita sredstva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502133CB" w14:textId="02D51EC2" w:rsidR="00D947C5" w:rsidRPr="009A7DE9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    </w:t>
                  </w:r>
                  <w:r w:rsidR="00E758D2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49.322,44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4CCE131" w14:textId="19DBD2C7" w:rsidR="00D947C5" w:rsidRPr="009A7DE9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    </w:t>
                  </w:r>
                  <w:r w:rsidR="00E758D2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62.991,16</w:t>
                  </w:r>
                </w:p>
              </w:tc>
              <w:tc>
                <w:tcPr>
                  <w:tcW w:w="1183" w:type="dxa"/>
                </w:tcPr>
                <w:p w14:paraId="593403F4" w14:textId="08D6552B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63.547,41</w:t>
                  </w:r>
                </w:p>
              </w:tc>
              <w:tc>
                <w:tcPr>
                  <w:tcW w:w="1183" w:type="dxa"/>
                </w:tcPr>
                <w:p w14:paraId="3B888A66" w14:textId="48D4B9A3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129 %</w:t>
                  </w:r>
                </w:p>
              </w:tc>
              <w:tc>
                <w:tcPr>
                  <w:tcW w:w="1183" w:type="dxa"/>
                </w:tcPr>
                <w:p w14:paraId="00322DF8" w14:textId="44EAAF7B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101 %</w:t>
                  </w:r>
                </w:p>
              </w:tc>
            </w:tr>
            <w:tr w:rsidR="00D947C5" w:rsidRPr="009A7DE9" w14:paraId="080251C5" w14:textId="201A3E70" w:rsidTr="009A7DE9">
              <w:trPr>
                <w:trHeight w:val="529"/>
              </w:trPr>
              <w:tc>
                <w:tcPr>
                  <w:tcW w:w="1055" w:type="dxa"/>
                  <w:shd w:val="clear" w:color="auto" w:fill="auto"/>
                </w:tcPr>
                <w:p w14:paraId="409E924A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Prihodi za posebne namjene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1E5F09B6" w14:textId="175938BD" w:rsidR="00D947C5" w:rsidRPr="009A7DE9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   </w:t>
                  </w:r>
                  <w:r w:rsidR="00E758D2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48.858,61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3F044304" w14:textId="42FECA66" w:rsidR="00D947C5" w:rsidRPr="009A7DE9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    </w:t>
                  </w:r>
                  <w:r w:rsidR="00E758D2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42.979,57</w:t>
                  </w:r>
                </w:p>
              </w:tc>
              <w:tc>
                <w:tcPr>
                  <w:tcW w:w="1183" w:type="dxa"/>
                </w:tcPr>
                <w:p w14:paraId="3FD9076F" w14:textId="77777777" w:rsidR="00D947C5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  <w:p w14:paraId="29DA2323" w14:textId="70602501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48.570,03</w:t>
                  </w:r>
                </w:p>
              </w:tc>
              <w:tc>
                <w:tcPr>
                  <w:tcW w:w="1183" w:type="dxa"/>
                </w:tcPr>
                <w:p w14:paraId="67EE1D02" w14:textId="77777777" w:rsidR="00D947C5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  <w:p w14:paraId="3082AC6A" w14:textId="4A56961F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99 %</w:t>
                  </w:r>
                </w:p>
              </w:tc>
              <w:tc>
                <w:tcPr>
                  <w:tcW w:w="1183" w:type="dxa"/>
                </w:tcPr>
                <w:p w14:paraId="6DC81E5E" w14:textId="77777777" w:rsidR="00D947C5" w:rsidRDefault="00D947C5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  <w:p w14:paraId="201D28EA" w14:textId="5B6A9DAA" w:rsidR="00D947C5" w:rsidRPr="009A7DE9" w:rsidRDefault="00E758D2" w:rsidP="00D73A1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113 %</w:t>
                  </w:r>
                </w:p>
              </w:tc>
            </w:tr>
            <w:tr w:rsidR="00D947C5" w:rsidRPr="009A7DE9" w14:paraId="45371256" w14:textId="19B75AA6" w:rsidTr="009A7DE9">
              <w:trPr>
                <w:trHeight w:val="364"/>
              </w:trPr>
              <w:tc>
                <w:tcPr>
                  <w:tcW w:w="1055" w:type="dxa"/>
                  <w:shd w:val="clear" w:color="auto" w:fill="auto"/>
                </w:tcPr>
                <w:p w14:paraId="5C07B088" w14:textId="77777777" w:rsidR="00D947C5" w:rsidRPr="009A7DE9" w:rsidRDefault="00D947C5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Ukupno prihodi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E0C3390" w14:textId="3D26A7BE" w:rsidR="00D947C5" w:rsidRPr="009433D7" w:rsidRDefault="00E758D2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1.001.010,53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2522F335" w14:textId="00A3043B" w:rsidR="00D947C5" w:rsidRPr="009433D7" w:rsidRDefault="00E758D2" w:rsidP="00A01C9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1.054.146,41</w:t>
                  </w:r>
                </w:p>
              </w:tc>
              <w:tc>
                <w:tcPr>
                  <w:tcW w:w="1183" w:type="dxa"/>
                </w:tcPr>
                <w:p w14:paraId="2A1D4A47" w14:textId="0D440EBB" w:rsidR="00D947C5" w:rsidRPr="009433D7" w:rsidRDefault="00E758D2" w:rsidP="00A01C9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1.074.584,17</w:t>
                  </w:r>
                </w:p>
              </w:tc>
              <w:tc>
                <w:tcPr>
                  <w:tcW w:w="1183" w:type="dxa"/>
                </w:tcPr>
                <w:p w14:paraId="40B75392" w14:textId="02D8927C" w:rsidR="00D947C5" w:rsidRPr="009433D7" w:rsidRDefault="00E758D2" w:rsidP="00A01C9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107 %</w:t>
                  </w:r>
                </w:p>
              </w:tc>
              <w:tc>
                <w:tcPr>
                  <w:tcW w:w="1183" w:type="dxa"/>
                </w:tcPr>
                <w:p w14:paraId="540DD058" w14:textId="5E5F716C" w:rsidR="00D947C5" w:rsidRPr="009433D7" w:rsidRDefault="00E758D2" w:rsidP="00A01C9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  <w:lang w:eastAsia="ar-SA"/>
                    </w:rPr>
                    <w:t>102 %</w:t>
                  </w:r>
                </w:p>
              </w:tc>
            </w:tr>
          </w:tbl>
          <w:p w14:paraId="6CC75816" w14:textId="77777777"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14:paraId="368B44F2" w14:textId="77777777" w:rsidR="006939A7" w:rsidRPr="004F6E37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14:paraId="454BD369" w14:textId="77777777" w:rsidTr="009A7DE9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704E9" w14:textId="77777777"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42C7F" w14:textId="77777777" w:rsidR="001377E9" w:rsidRPr="004F6E37" w:rsidRDefault="002108B8" w:rsidP="002108B8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Usporedba prihoda i rashoda po određenim kategorijama radi analize iz prethodne godine stvarana je podloga za kvalitetnije upravljanje sredstvima s kojima raspolažemo. Prati se izvršenje plana te argumentiranja vjerojatnih izmjena i dopuna plana.</w:t>
            </w:r>
          </w:p>
        </w:tc>
      </w:tr>
      <w:tr w:rsidR="005064F7" w:rsidRPr="004F6E37" w14:paraId="5219B4E4" w14:textId="77777777" w:rsidTr="009A7DE9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A43BB" w14:textId="77777777" w:rsidR="005064F7" w:rsidRPr="004F6E37" w:rsidRDefault="005064F7" w:rsidP="00FA77B3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</w:t>
            </w:r>
            <w:r w:rsidR="00FA77B3">
              <w:rPr>
                <w:rFonts w:ascii="Times New Roman" w:hAnsi="Times New Roman"/>
                <w:bCs/>
                <w:lang w:eastAsia="ar-SA"/>
              </w:rPr>
              <w:t>1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2022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51595" w14:textId="61F32F5A" w:rsidR="005064F7" w:rsidRPr="004F6E37" w:rsidRDefault="009433D7" w:rsidP="00671A5A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Nema</w:t>
            </w:r>
          </w:p>
        </w:tc>
      </w:tr>
      <w:tr w:rsidR="006F394B" w:rsidRPr="004F6E37" w14:paraId="550AFFE1" w14:textId="77777777" w:rsidTr="009A7DE9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F3D7EC5" w14:textId="77777777"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OSTALA OBRAZLOŽENJA I DOKUMENTACIJA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53533A5" w14:textId="6B9D6C24" w:rsidR="006F394B" w:rsidRPr="004F6E37" w:rsidRDefault="003D21AC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Krajem 2023 godine došlo je do povećanja imovine za ostale građevinske objekte a nije bilo u rebalansu III iz razloga jer nije bilo izvjesno da će se radovi okončati i platiti u 2023 god...Radi se o uređenju parkinga škole što je u cijelosti financirala općina Plitvička Jezera.</w:t>
            </w:r>
          </w:p>
        </w:tc>
      </w:tr>
    </w:tbl>
    <w:p w14:paraId="22074AC2" w14:textId="77777777" w:rsidR="00380DC0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CBBD29" w14:textId="77777777" w:rsidR="00D213D0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2488B6" w14:textId="77777777" w:rsidR="00D213D0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9D9E83" w14:textId="77777777" w:rsidR="00D213D0" w:rsidRPr="004F6E37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14:paraId="6A21986A" w14:textId="7777777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6CCC0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9AE54" w14:textId="77777777" w:rsidR="009833FC" w:rsidRPr="004F6E37" w:rsidRDefault="00F02497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9833FC" w:rsidRPr="004F6E37" w14:paraId="2825442D" w14:textId="7777777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11AC9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D69A9" w14:textId="77777777" w:rsidR="009833FC" w:rsidRPr="00D213D0" w:rsidRDefault="001377E9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Pomoć djeci s poteškoćama u razvoju koja rade po posebnom programu:</w:t>
            </w:r>
          </w:p>
          <w:p w14:paraId="2E5B4DAA" w14:textId="77777777" w:rsidR="001377E9" w:rsidRPr="00D213D0" w:rsidRDefault="00B633F4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pomoć na nastavi,</w:t>
            </w:r>
          </w:p>
          <w:p w14:paraId="7FBF415B" w14:textId="77777777" w:rsidR="00B633F4" w:rsidRPr="00D213D0" w:rsidRDefault="00B633F4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poticanje na rad,</w:t>
            </w:r>
          </w:p>
          <w:p w14:paraId="673B2EA7" w14:textId="77777777" w:rsidR="00B633F4" w:rsidRPr="00D213D0" w:rsidRDefault="00B633F4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usmjera</w:t>
            </w:r>
            <w:r w:rsid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vanja pravilne oblike ponašanja</w:t>
            </w: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 školi,</w:t>
            </w:r>
          </w:p>
          <w:p w14:paraId="64799A67" w14:textId="77777777" w:rsidR="00B633F4" w:rsidRPr="00706844" w:rsidRDefault="00B633F4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1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integracija s drugim učenicima</w:t>
            </w:r>
          </w:p>
        </w:tc>
      </w:tr>
      <w:tr w:rsidR="009833FC" w:rsidRPr="004F6E37" w14:paraId="2D123C05" w14:textId="7777777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53542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906B0" w14:textId="77777777" w:rsidR="009833FC" w:rsidRPr="004F6E37" w:rsidRDefault="00B633F4" w:rsidP="00706844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Integriranje učenika s teškoćama u razvoju u redovnu nastavu prilagođenu njihovim mogućnostima. osiguranje drugih oblika prilagodbe.</w:t>
            </w:r>
          </w:p>
        </w:tc>
      </w:tr>
      <w:tr w:rsidR="009833FC" w:rsidRPr="004F6E37" w14:paraId="6F8AC412" w14:textId="7777777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55A7E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D62FA" w14:textId="5BCE2E43" w:rsidR="009833FC" w:rsidRPr="004F6E37" w:rsidRDefault="000947E8" w:rsidP="00671A5A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</w:t>
            </w:r>
            <w:r w:rsidR="00B63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kazatelji uspješnosti temeljit će se na postignutim rezul</w:t>
            </w:r>
            <w:r w:rsidR="0067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tatima na kraju školske god. 202</w:t>
            </w:r>
            <w:r w:rsidR="001C4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="00B63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/20</w:t>
            </w:r>
            <w:r w:rsidR="00364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="001C4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B63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833FC" w:rsidRPr="004F6E37" w14:paraId="3E006059" w14:textId="7777777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0C9AB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58AF4" w14:textId="77777777" w:rsidR="009833FC" w:rsidRPr="004F6E37" w:rsidRDefault="000947E8" w:rsidP="0070684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Ustav RH. Zakon o odgoju i obrazovanju, Zakon o strukovnom obrazovanju, Zakon o ustanovama, Zakon o ugostiteljskoj djelatnosti, drugi zakonski propisi vezani za ovu djelatnost,  Pravilnici i podzakonski akti, Statut i pravilnici škole.</w:t>
            </w:r>
          </w:p>
        </w:tc>
      </w:tr>
      <w:tr w:rsidR="009833FC" w:rsidRPr="004F6E37" w14:paraId="4A8DF436" w14:textId="7777777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D0888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1DD9" w14:textId="14A574F9" w:rsidR="009833FC" w:rsidRDefault="009833FC" w:rsidP="00FA77B3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742F02DE" w14:textId="0BD4D316" w:rsidR="00FA77B3" w:rsidRPr="004F6E37" w:rsidRDefault="00FA77B3" w:rsidP="00FA77B3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U školskoj 202</w:t>
            </w:r>
            <w:r w:rsidR="00364857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/202</w:t>
            </w:r>
            <w:r w:rsidR="00364857">
              <w:rPr>
                <w:rFonts w:ascii="Times New Roman" w:hAnsi="Times New Roman"/>
                <w:lang w:eastAsia="ar-SA"/>
              </w:rPr>
              <w:t>3</w:t>
            </w:r>
            <w:r>
              <w:rPr>
                <w:rFonts w:ascii="Times New Roman" w:hAnsi="Times New Roman"/>
                <w:lang w:eastAsia="ar-SA"/>
              </w:rPr>
              <w:t xml:space="preserve"> imamo 3 pomoćnice u nastavi</w:t>
            </w:r>
            <w:r w:rsidR="00C44AFE">
              <w:rPr>
                <w:rFonts w:ascii="Times New Roman" w:hAnsi="Times New Roman"/>
                <w:lang w:eastAsia="ar-SA"/>
              </w:rPr>
              <w:t xml:space="preserve"> a u školskoj godini 2023/2024 imamo 2 pomoćnice u nastavi.</w:t>
            </w:r>
          </w:p>
        </w:tc>
      </w:tr>
      <w:tr w:rsidR="009833FC" w:rsidRPr="004F6E37" w14:paraId="5B775029" w14:textId="7777777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E954E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096"/>
              <w:gridCol w:w="1146"/>
              <w:gridCol w:w="1134"/>
              <w:gridCol w:w="992"/>
              <w:gridCol w:w="785"/>
            </w:tblGrid>
            <w:tr w:rsidR="00CF4DF9" w:rsidRPr="009A7DE9" w14:paraId="632E2266" w14:textId="5C5B5E4F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7012BB6F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96FFADA" w14:textId="77777777" w:rsidR="00CF4DF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</w:t>
                  </w: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.</w:t>
                  </w:r>
                </w:p>
                <w:p w14:paraId="19AD72F5" w14:textId="77DFA8A7" w:rsidR="00CF4DF9" w:rsidRPr="009A7DE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izvršenje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5F858245" w14:textId="77777777" w:rsidR="00CF4DF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</w:t>
                  </w: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.</w:t>
                  </w:r>
                </w:p>
                <w:p w14:paraId="2E1FEE8E" w14:textId="2B619A5B" w:rsidR="00CF4DF9" w:rsidRPr="009A7DE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Plan</w:t>
                  </w:r>
                </w:p>
              </w:tc>
              <w:tc>
                <w:tcPr>
                  <w:tcW w:w="1134" w:type="dxa"/>
                </w:tcPr>
                <w:p w14:paraId="1FC1A8F0" w14:textId="77777777" w:rsidR="00CF4DF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2023</w:t>
                  </w:r>
                </w:p>
                <w:p w14:paraId="383DF170" w14:textId="013720BD" w:rsidR="00CF4DF9" w:rsidRPr="009A7DE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izvršenje</w:t>
                  </w:r>
                </w:p>
              </w:tc>
              <w:tc>
                <w:tcPr>
                  <w:tcW w:w="992" w:type="dxa"/>
                </w:tcPr>
                <w:p w14:paraId="04E44599" w14:textId="1C75FF94" w:rsidR="00CF4DF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Indeks</w:t>
                  </w:r>
                </w:p>
                <w:p w14:paraId="3B642F61" w14:textId="0A5A0615" w:rsidR="00CF4DF9" w:rsidRPr="009A7DE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3/1</w:t>
                  </w:r>
                </w:p>
              </w:tc>
              <w:tc>
                <w:tcPr>
                  <w:tcW w:w="785" w:type="dxa"/>
                </w:tcPr>
                <w:p w14:paraId="4265AA4F" w14:textId="5995E14A" w:rsidR="00CF4DF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Indeks</w:t>
                  </w:r>
                </w:p>
                <w:p w14:paraId="0D7A5FFA" w14:textId="5C56EF04" w:rsidR="00CF4DF9" w:rsidRPr="009A7DE9" w:rsidRDefault="00CF4DF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3/3</w:t>
                  </w:r>
                </w:p>
              </w:tc>
            </w:tr>
            <w:tr w:rsidR="00CF4DF9" w:rsidRPr="009A7DE9" w14:paraId="5D36EB7F" w14:textId="2AC0B517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7BEA8090" w14:textId="77777777" w:rsidR="00CF4DF9" w:rsidRPr="009A7DE9" w:rsidRDefault="00CF4DF9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Proračun LSŽ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6E530886" w14:textId="3532A60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6.118,46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027AF265" w14:textId="2FDF67F3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3DF000D5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3B5CBE2D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85" w:type="dxa"/>
                </w:tcPr>
                <w:p w14:paraId="6FF8932B" w14:textId="5DC0FE51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F4DF9" w:rsidRPr="009A7DE9" w14:paraId="06751F3A" w14:textId="2E32DC1F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1EF56086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Grad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4684B20C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6BAF4721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703362B5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7E5EA499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85" w:type="dxa"/>
                </w:tcPr>
                <w:p w14:paraId="0FDD82B0" w14:textId="44E5A0EF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F4DF9" w:rsidRPr="009A7DE9" w14:paraId="5B8F05CD" w14:textId="3FEB4C37" w:rsidTr="00CF4DF9">
              <w:trPr>
                <w:trHeight w:val="265"/>
              </w:trPr>
              <w:tc>
                <w:tcPr>
                  <w:tcW w:w="1590" w:type="dxa"/>
                  <w:shd w:val="clear" w:color="auto" w:fill="auto"/>
                </w:tcPr>
                <w:p w14:paraId="563B9BEE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Općina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47D9EB94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0E2F58BF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40D7AF40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2D6AF8DA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85" w:type="dxa"/>
                </w:tcPr>
                <w:p w14:paraId="7BD98B6C" w14:textId="32ABE241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F4DF9" w:rsidRPr="009A7DE9" w14:paraId="06A9765A" w14:textId="63C6B255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18DE5F1E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Ministarstva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5F3CCFA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150B6CD0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58B449B5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177C9500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85" w:type="dxa"/>
                </w:tcPr>
                <w:p w14:paraId="216CD839" w14:textId="156C904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F4DF9" w:rsidRPr="009A7DE9" w14:paraId="1CA86F7D" w14:textId="67AFD786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2E2E0362" w14:textId="77382EB1" w:rsidR="00CF4DF9" w:rsidRPr="009A7DE9" w:rsidRDefault="00CF4DF9" w:rsidP="00D213D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36449248" w14:textId="2127899E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24.349,10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7FAC9929" w14:textId="61BF2AD1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32.234,18</w:t>
                  </w:r>
                </w:p>
              </w:tc>
              <w:tc>
                <w:tcPr>
                  <w:tcW w:w="1134" w:type="dxa"/>
                </w:tcPr>
                <w:p w14:paraId="5FEC2132" w14:textId="039EC94B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25.716,77</w:t>
                  </w:r>
                </w:p>
              </w:tc>
              <w:tc>
                <w:tcPr>
                  <w:tcW w:w="992" w:type="dxa"/>
                </w:tcPr>
                <w:p w14:paraId="00C25C20" w14:textId="51567630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106 %</w:t>
                  </w:r>
                </w:p>
              </w:tc>
              <w:tc>
                <w:tcPr>
                  <w:tcW w:w="785" w:type="dxa"/>
                </w:tcPr>
                <w:p w14:paraId="3B54ECC0" w14:textId="54675873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80 %</w:t>
                  </w:r>
                </w:p>
              </w:tc>
            </w:tr>
            <w:tr w:rsidR="00CF4DF9" w:rsidRPr="009A7DE9" w14:paraId="70465BB3" w14:textId="440B5346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04C9C137" w14:textId="77777777" w:rsidR="00CF4DF9" w:rsidRPr="009A7DE9" w:rsidRDefault="00CF4DF9" w:rsidP="00D213D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4B06144D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4345A617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01867B5A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1F36D3C9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85" w:type="dxa"/>
                </w:tcPr>
                <w:p w14:paraId="15678051" w14:textId="27268E33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CF4DF9" w:rsidRPr="009A7DE9" w14:paraId="5A53E870" w14:textId="3EB26E8B" w:rsidTr="00CF4DF9">
              <w:trPr>
                <w:trHeight w:val="248"/>
              </w:trPr>
              <w:tc>
                <w:tcPr>
                  <w:tcW w:w="1590" w:type="dxa"/>
                  <w:shd w:val="clear" w:color="auto" w:fill="auto"/>
                </w:tcPr>
                <w:p w14:paraId="5638CDFF" w14:textId="77777777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9A7DE9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Ukupno prihodi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5C43A619" w14:textId="60C72A8F" w:rsidR="00CF4DF9" w:rsidRPr="009A7DE9" w:rsidRDefault="00CF4DF9" w:rsidP="00D213D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30.467,56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2A47ED97" w14:textId="00232E81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32.234,18</w:t>
                  </w:r>
                </w:p>
              </w:tc>
              <w:tc>
                <w:tcPr>
                  <w:tcW w:w="1134" w:type="dxa"/>
                </w:tcPr>
                <w:p w14:paraId="1EF0929F" w14:textId="77777777" w:rsidR="00CF4DF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25.716,77</w:t>
                  </w:r>
                </w:p>
                <w:p w14:paraId="5E4794C9" w14:textId="7BFC73BA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2" w:type="dxa"/>
                </w:tcPr>
                <w:p w14:paraId="7B23D3B5" w14:textId="57E44339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84 %</w:t>
                  </w:r>
                </w:p>
              </w:tc>
              <w:tc>
                <w:tcPr>
                  <w:tcW w:w="785" w:type="dxa"/>
                </w:tcPr>
                <w:p w14:paraId="287DCE27" w14:textId="6887433B" w:rsidR="00CF4DF9" w:rsidRPr="009A7DE9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80 %</w:t>
                  </w:r>
                </w:p>
              </w:tc>
            </w:tr>
          </w:tbl>
          <w:p w14:paraId="60090041" w14:textId="77777777"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14:paraId="545BA936" w14:textId="77777777"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14:paraId="047202DB" w14:textId="7777777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B230B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10EC" w14:textId="09A43072" w:rsidR="009833FC" w:rsidRPr="004F6E37" w:rsidRDefault="000947E8" w:rsidP="000947E8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Učenici koje su pomoćnici u nastavi pratili u prethodnoj godini  uspješno su zavr</w:t>
            </w:r>
            <w:r w:rsidR="00671A5A">
              <w:rPr>
                <w:rFonts w:ascii="Times New Roman" w:hAnsi="Times New Roman"/>
                <w:lang w:eastAsia="ar-SA"/>
              </w:rPr>
              <w:t>šili razred.</w:t>
            </w:r>
          </w:p>
        </w:tc>
      </w:tr>
      <w:tr w:rsidR="009833FC" w:rsidRPr="004F6E37" w14:paraId="54B37CB2" w14:textId="7777777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44C39" w14:textId="77777777" w:rsidR="009833FC" w:rsidRPr="004F6E37" w:rsidRDefault="009833FC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 xml:space="preserve">ROŠLOGODIŠNJIH 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lastRenderedPageBreak/>
              <w:t>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CF72E" w14:textId="77777777" w:rsidR="009833FC" w:rsidRPr="004F6E37" w:rsidRDefault="002108B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N</w:t>
            </w:r>
            <w:r w:rsidR="000947E8">
              <w:rPr>
                <w:rFonts w:ascii="Times New Roman" w:hAnsi="Times New Roman"/>
                <w:bCs/>
                <w:lang w:eastAsia="ar-SA"/>
              </w:rPr>
              <w:t>ema</w:t>
            </w:r>
          </w:p>
        </w:tc>
      </w:tr>
      <w:tr w:rsidR="009833FC" w:rsidRPr="004F6E37" w14:paraId="0A60EBE0" w14:textId="7777777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4C3A277" w14:textId="77777777"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03C74FD" w14:textId="77777777" w:rsidR="009833FC" w:rsidRPr="004F6E37" w:rsidRDefault="002108B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</w:t>
            </w:r>
            <w:r w:rsidR="000947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ema</w:t>
            </w:r>
          </w:p>
        </w:tc>
      </w:tr>
    </w:tbl>
    <w:p w14:paraId="43459B4F" w14:textId="77777777"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64029C" w14:textId="77777777" w:rsidR="00D213D0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C4FD80" w14:textId="77777777" w:rsidR="00D213D0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3E07BE" w14:textId="77777777" w:rsidR="00D213D0" w:rsidRPr="004F6E37" w:rsidRDefault="00D213D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7E37F8" w:rsidRPr="004F6E37" w14:paraId="38526ADC" w14:textId="77777777" w:rsidTr="009433D7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E1C1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0B23B" w14:textId="77777777" w:rsidR="007E37F8" w:rsidRPr="004F6E37" w:rsidRDefault="004E18F2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Shema školskog voća</w:t>
            </w:r>
          </w:p>
        </w:tc>
      </w:tr>
      <w:tr w:rsidR="007E37F8" w:rsidRPr="004F6E37" w14:paraId="77CADE24" w14:textId="77777777" w:rsidTr="009433D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A4334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0EE17" w14:textId="77777777" w:rsidR="007E37F8" w:rsidRPr="004F6E37" w:rsidRDefault="000947E8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Poticanje djece na zdravu prehranu</w:t>
            </w:r>
          </w:p>
        </w:tc>
      </w:tr>
      <w:tr w:rsidR="007E37F8" w:rsidRPr="004F6E37" w14:paraId="4A43D214" w14:textId="77777777" w:rsidTr="009433D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8F999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396D" w14:textId="3971FE26" w:rsidR="007E37F8" w:rsidRPr="004F6E37" w:rsidRDefault="000947E8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F36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je poticanje uravnotežene prehrane i zdravih prehra</w:t>
            </w:r>
            <w:r w:rsidR="007F2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m</w:t>
            </w:r>
            <w:r w:rsidR="00F36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benih navika djece</w:t>
            </w:r>
          </w:p>
        </w:tc>
      </w:tr>
      <w:tr w:rsidR="007E37F8" w:rsidRPr="004F6E37" w14:paraId="343F701C" w14:textId="77777777" w:rsidTr="009433D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F2E0C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4199" w14:textId="5B19D56C" w:rsidR="007E37F8" w:rsidRPr="004F6E37" w:rsidRDefault="00F3619A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Uključenost svih učenika u shemu v</w:t>
            </w:r>
            <w:r w:rsidR="00364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ća</w:t>
            </w:r>
          </w:p>
        </w:tc>
      </w:tr>
      <w:tr w:rsidR="007E37F8" w:rsidRPr="004F6E37" w14:paraId="39637158" w14:textId="77777777" w:rsidTr="009433D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CC0BC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AA89D" w14:textId="77777777" w:rsidR="007E37F8" w:rsidRPr="004F6E37" w:rsidRDefault="000947E8" w:rsidP="000947E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Ustav RH. Zakon o odgoju i obrazovanju, Zakon o strukovnom obrazovanju, Zakon o ustanovama, Zakon o ugostiteljskoj djelatnosti, drugi zakonski propisi vezani za ovu djelatnost,  Pravilnici i podzakonski akti, Statut i pravilnici škole</w:t>
            </w:r>
          </w:p>
        </w:tc>
      </w:tr>
      <w:tr w:rsidR="007E37F8" w:rsidRPr="004F6E37" w14:paraId="6C71F828" w14:textId="77777777" w:rsidTr="009433D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007E6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BCE9C" w14:textId="77777777"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F3619A">
              <w:rPr>
                <w:rFonts w:ascii="Times New Roman" w:hAnsi="Times New Roman"/>
                <w:lang w:eastAsia="ar-SA"/>
              </w:rPr>
              <w:t xml:space="preserve">Sredstva iz EU fondova, uz koordinaciju LSŽ. </w:t>
            </w:r>
          </w:p>
        </w:tc>
      </w:tr>
      <w:tr w:rsidR="007E37F8" w:rsidRPr="004F6E37" w14:paraId="6B242003" w14:textId="77777777" w:rsidTr="009433D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0D4A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992"/>
              <w:gridCol w:w="1134"/>
              <w:gridCol w:w="902"/>
              <w:gridCol w:w="931"/>
              <w:gridCol w:w="931"/>
            </w:tblGrid>
            <w:tr w:rsidR="00F30369" w:rsidRPr="00F8365A" w14:paraId="31054A6A" w14:textId="0CCB228C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12ECCC57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1B3363F" w14:textId="77777777" w:rsidR="00F30369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</w:t>
                  </w:r>
                </w:p>
                <w:p w14:paraId="2167F435" w14:textId="67B954CD" w:rsidR="00F30369" w:rsidRPr="00F8365A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Izvršenje</w:t>
                  </w: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FB2B1B" w14:textId="77777777" w:rsidR="00F30369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</w:t>
                  </w:r>
                </w:p>
                <w:p w14:paraId="2C105D7C" w14:textId="0F21149D" w:rsidR="00F30369" w:rsidRPr="00F8365A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plan</w:t>
                  </w:r>
                </w:p>
              </w:tc>
              <w:tc>
                <w:tcPr>
                  <w:tcW w:w="902" w:type="dxa"/>
                </w:tcPr>
                <w:p w14:paraId="7010ABB3" w14:textId="77777777" w:rsidR="00F30369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2023</w:t>
                  </w:r>
                </w:p>
                <w:p w14:paraId="67F8FFB7" w14:textId="1B073373" w:rsidR="00F30369" w:rsidRPr="00F8365A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izvršenje</w:t>
                  </w:r>
                </w:p>
              </w:tc>
              <w:tc>
                <w:tcPr>
                  <w:tcW w:w="931" w:type="dxa"/>
                </w:tcPr>
                <w:p w14:paraId="56770BC9" w14:textId="113C727F" w:rsidR="00F30369" w:rsidRPr="00F8365A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 xml:space="preserve">Indeks </w:t>
                  </w:r>
                  <w:r w:rsidR="007B4691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3/1</w:t>
                  </w:r>
                </w:p>
              </w:tc>
              <w:tc>
                <w:tcPr>
                  <w:tcW w:w="931" w:type="dxa"/>
                </w:tcPr>
                <w:p w14:paraId="300C04F9" w14:textId="6172992D" w:rsidR="00F30369" w:rsidRPr="00F8365A" w:rsidRDefault="00F30369" w:rsidP="00277B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 xml:space="preserve">Indeks </w:t>
                  </w:r>
                  <w:r w:rsidR="007B4691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3/3</w:t>
                  </w:r>
                </w:p>
              </w:tc>
            </w:tr>
            <w:tr w:rsidR="00F30369" w:rsidRPr="00F8365A" w14:paraId="062DF573" w14:textId="007DF77A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3304876B" w14:textId="77777777" w:rsidR="00F30369" w:rsidRPr="00F8365A" w:rsidRDefault="00F30369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Proračun LSŽ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FCBF594" w14:textId="2BAE8AF9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E990335" w14:textId="34F1EF56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02" w:type="dxa"/>
                </w:tcPr>
                <w:p w14:paraId="7B8BC661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3C4666E2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73E5C3D7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30369" w:rsidRPr="00F8365A" w14:paraId="5A42D466" w14:textId="4C7B4F4F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2C2DF008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Grad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95E1FAC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F1EF3D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02" w:type="dxa"/>
                </w:tcPr>
                <w:p w14:paraId="319E5B5F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232424E7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3CA88025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30369" w:rsidRPr="00F8365A" w14:paraId="0E546E4E" w14:textId="30746525" w:rsidTr="00F8365A">
              <w:trPr>
                <w:trHeight w:val="207"/>
              </w:trPr>
              <w:tc>
                <w:tcPr>
                  <w:tcW w:w="1422" w:type="dxa"/>
                  <w:shd w:val="clear" w:color="auto" w:fill="auto"/>
                </w:tcPr>
                <w:p w14:paraId="50DB283E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Općina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2A3AE8A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C6B99B5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02" w:type="dxa"/>
                </w:tcPr>
                <w:p w14:paraId="7C58F6F5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7C070FE2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35F94D1C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30369" w:rsidRPr="00F8365A" w14:paraId="74E5E753" w14:textId="5769AF1C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58184F9F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Ministarstva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7B363D3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09600E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02" w:type="dxa"/>
                </w:tcPr>
                <w:p w14:paraId="0C6FA0AA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317344EB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2E27B6D3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30369" w:rsidRPr="00F8365A" w14:paraId="2919AF11" w14:textId="6C21D743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32E84F4B" w14:textId="3D9BB211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Pomoći iz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inozemsta</w:t>
                  </w:r>
                  <w:proofErr w:type="spellEnd"/>
                  <w:r w:rsidR="00F30369"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536B8B4" w14:textId="1671ED6F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677,68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589DAA" w14:textId="7CE7F97A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842,79</w:t>
                  </w:r>
                </w:p>
              </w:tc>
              <w:tc>
                <w:tcPr>
                  <w:tcW w:w="902" w:type="dxa"/>
                </w:tcPr>
                <w:p w14:paraId="694C1EB9" w14:textId="65398D2E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614,81</w:t>
                  </w:r>
                </w:p>
              </w:tc>
              <w:tc>
                <w:tcPr>
                  <w:tcW w:w="931" w:type="dxa"/>
                </w:tcPr>
                <w:p w14:paraId="284382F0" w14:textId="5C47DB8A" w:rsidR="00F30369" w:rsidRPr="00F8365A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91 %</w:t>
                  </w:r>
                </w:p>
              </w:tc>
              <w:tc>
                <w:tcPr>
                  <w:tcW w:w="931" w:type="dxa"/>
                </w:tcPr>
                <w:p w14:paraId="410301F6" w14:textId="025016EE" w:rsidR="00F30369" w:rsidRPr="00F8365A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73 %</w:t>
                  </w:r>
                </w:p>
              </w:tc>
            </w:tr>
            <w:tr w:rsidR="00F30369" w:rsidRPr="00F8365A" w14:paraId="1FDE7BB6" w14:textId="5E4D5399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595DD6EC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00AFAF9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04AD0C3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02" w:type="dxa"/>
                </w:tcPr>
                <w:p w14:paraId="578D0233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579A54C3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31" w:type="dxa"/>
                </w:tcPr>
                <w:p w14:paraId="56B2AECE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30369" w:rsidRPr="00F8365A" w14:paraId="34155029" w14:textId="47AE8249" w:rsidTr="00F8365A">
              <w:trPr>
                <w:trHeight w:val="195"/>
              </w:trPr>
              <w:tc>
                <w:tcPr>
                  <w:tcW w:w="1422" w:type="dxa"/>
                  <w:shd w:val="clear" w:color="auto" w:fill="auto"/>
                </w:tcPr>
                <w:p w14:paraId="353CABBE" w14:textId="77777777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Ukupno prihodi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3955B75" w14:textId="3DF6824F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677,68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E283A0" w14:textId="6DF1804D" w:rsidR="00F30369" w:rsidRPr="00F8365A" w:rsidRDefault="00F3036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 w:rsidRPr="00F8365A"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842,79</w:t>
                  </w:r>
                </w:p>
              </w:tc>
              <w:tc>
                <w:tcPr>
                  <w:tcW w:w="902" w:type="dxa"/>
                </w:tcPr>
                <w:p w14:paraId="0CC8FE4B" w14:textId="6941F009" w:rsidR="00F30369" w:rsidRPr="00F8365A" w:rsidRDefault="007B4691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614,81</w:t>
                  </w:r>
                </w:p>
              </w:tc>
              <w:tc>
                <w:tcPr>
                  <w:tcW w:w="931" w:type="dxa"/>
                </w:tcPr>
                <w:p w14:paraId="15D03992" w14:textId="2E33CFC1" w:rsidR="00F30369" w:rsidRPr="00F8365A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91 %</w:t>
                  </w:r>
                </w:p>
              </w:tc>
              <w:tc>
                <w:tcPr>
                  <w:tcW w:w="931" w:type="dxa"/>
                </w:tcPr>
                <w:p w14:paraId="703D63F6" w14:textId="555C25B1" w:rsidR="00F30369" w:rsidRPr="00F8365A" w:rsidRDefault="00CF4DF9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ar-SA"/>
                    </w:rPr>
                    <w:t>73 %</w:t>
                  </w:r>
                </w:p>
              </w:tc>
            </w:tr>
          </w:tbl>
          <w:p w14:paraId="30B10DB0" w14:textId="77777777"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14:paraId="1366D5C8" w14:textId="77777777"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14:paraId="424EC01A" w14:textId="77777777" w:rsidTr="009433D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D026E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3332B" w14:textId="77777777" w:rsidR="007E37F8" w:rsidRPr="004F6E37" w:rsidRDefault="00F3619A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Stvaranje navika kod učenika o važnosti zdrave prehrane. </w:t>
            </w:r>
          </w:p>
        </w:tc>
      </w:tr>
      <w:tr w:rsidR="007E37F8" w:rsidRPr="004F6E37" w14:paraId="0D5CC63B" w14:textId="77777777" w:rsidTr="009433D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8A39" w14:textId="77777777" w:rsidR="007E37F8" w:rsidRPr="004F6E37" w:rsidRDefault="007E37F8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F924F" w14:textId="77777777" w:rsidR="007E37F8" w:rsidRPr="004F6E37" w:rsidRDefault="002108B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</w:t>
            </w:r>
            <w:r w:rsidR="00F3619A">
              <w:rPr>
                <w:rFonts w:ascii="Times New Roman" w:hAnsi="Times New Roman"/>
                <w:bCs/>
                <w:lang w:eastAsia="ar-SA"/>
              </w:rPr>
              <w:t>ema</w:t>
            </w:r>
          </w:p>
        </w:tc>
      </w:tr>
      <w:tr w:rsidR="007E37F8" w:rsidRPr="004F6E37" w14:paraId="44F78FED" w14:textId="77777777" w:rsidTr="009433D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B2D7DA1" w14:textId="77777777"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B396C2B" w14:textId="77777777" w:rsidR="007E37F8" w:rsidRPr="004F6E37" w:rsidRDefault="002108B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</w:t>
            </w:r>
            <w:r w:rsidR="00F3619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ema</w:t>
            </w:r>
          </w:p>
        </w:tc>
      </w:tr>
    </w:tbl>
    <w:p w14:paraId="138638CB" w14:textId="68364CBB" w:rsidR="004F6E37" w:rsidRDefault="004F6E37" w:rsidP="009433D7">
      <w:pPr>
        <w:rPr>
          <w:rFonts w:ascii="Times New Roman" w:hAnsi="Times New Roman"/>
          <w:sz w:val="24"/>
          <w:szCs w:val="24"/>
          <w:lang w:eastAsia="ar-SA"/>
        </w:rPr>
      </w:pPr>
    </w:p>
    <w:p w14:paraId="062A9960" w14:textId="77777777" w:rsidR="009433D7" w:rsidRDefault="009433D7" w:rsidP="009433D7">
      <w:pPr>
        <w:rPr>
          <w:rFonts w:ascii="Times New Roman" w:hAnsi="Times New Roman"/>
          <w:sz w:val="24"/>
          <w:szCs w:val="24"/>
          <w:lang w:eastAsia="ar-SA"/>
        </w:rPr>
      </w:pPr>
    </w:p>
    <w:p w14:paraId="1F3D8AB5" w14:textId="77777777"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14:paraId="16FEF5C2" w14:textId="77777777"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E71D0F">
        <w:rPr>
          <w:rFonts w:ascii="Times New Roman" w:hAnsi="Times New Roman"/>
          <w:b/>
        </w:rPr>
        <w:t xml:space="preserve">Željka </w:t>
      </w:r>
      <w:proofErr w:type="spellStart"/>
      <w:r w:rsidR="00E71D0F">
        <w:rPr>
          <w:rFonts w:ascii="Times New Roman" w:hAnsi="Times New Roman"/>
          <w:b/>
        </w:rPr>
        <w:t>Brozović</w:t>
      </w:r>
      <w:r w:rsidR="00316506">
        <w:rPr>
          <w:rFonts w:ascii="Times New Roman" w:hAnsi="Times New Roman"/>
          <w:b/>
        </w:rPr>
        <w:t>,prof</w:t>
      </w:r>
      <w:proofErr w:type="spellEnd"/>
      <w:r w:rsidR="00316506">
        <w:rPr>
          <w:rFonts w:ascii="Times New Roman" w:hAnsi="Times New Roman"/>
          <w:b/>
        </w:rPr>
        <w:t xml:space="preserve">.        </w:t>
      </w:r>
      <w:r w:rsidRPr="004F6E37">
        <w:rPr>
          <w:rFonts w:ascii="Times New Roman" w:hAnsi="Times New Roman"/>
          <w:b/>
        </w:rPr>
        <w:t xml:space="preserve">                       Potpis: __________________</w:t>
      </w:r>
    </w:p>
    <w:p w14:paraId="4E26C933" w14:textId="15F7359E"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A01C95">
        <w:rPr>
          <w:rFonts w:ascii="Times New Roman" w:hAnsi="Times New Roman"/>
          <w:b/>
        </w:rPr>
        <w:t>Korenici</w:t>
      </w:r>
      <w:r w:rsidRPr="004F6E37">
        <w:rPr>
          <w:rFonts w:ascii="Times New Roman" w:hAnsi="Times New Roman"/>
          <w:b/>
        </w:rPr>
        <w:t>, dana</w:t>
      </w:r>
      <w:r w:rsidR="0029106A">
        <w:rPr>
          <w:rFonts w:ascii="Times New Roman" w:hAnsi="Times New Roman"/>
          <w:b/>
        </w:rPr>
        <w:t xml:space="preserve"> </w:t>
      </w:r>
      <w:r w:rsidR="0097148C">
        <w:rPr>
          <w:rFonts w:ascii="Times New Roman" w:hAnsi="Times New Roman"/>
          <w:b/>
        </w:rPr>
        <w:t>20</w:t>
      </w:r>
      <w:r w:rsidR="0029106A">
        <w:rPr>
          <w:rFonts w:ascii="Times New Roman" w:hAnsi="Times New Roman"/>
          <w:b/>
        </w:rPr>
        <w:t>.</w:t>
      </w:r>
      <w:r w:rsidR="005623F4">
        <w:rPr>
          <w:rFonts w:ascii="Times New Roman" w:hAnsi="Times New Roman"/>
          <w:b/>
        </w:rPr>
        <w:t>0</w:t>
      </w:r>
      <w:r w:rsidR="0097148C">
        <w:rPr>
          <w:rFonts w:ascii="Times New Roman" w:hAnsi="Times New Roman"/>
          <w:b/>
        </w:rPr>
        <w:t>2</w:t>
      </w:r>
      <w:r w:rsidR="0029106A">
        <w:rPr>
          <w:rFonts w:ascii="Times New Roman" w:hAnsi="Times New Roman"/>
          <w:b/>
        </w:rPr>
        <w:t>.</w:t>
      </w:r>
      <w:r w:rsidR="0029106A" w:rsidRPr="004F6E37">
        <w:rPr>
          <w:rFonts w:ascii="Times New Roman" w:hAnsi="Times New Roman"/>
          <w:b/>
        </w:rPr>
        <w:t xml:space="preserve"> </w:t>
      </w:r>
      <w:r w:rsidRPr="004F6E37">
        <w:rPr>
          <w:rFonts w:ascii="Times New Roman" w:hAnsi="Times New Roman"/>
          <w:b/>
        </w:rPr>
        <w:t>20</w:t>
      </w:r>
      <w:r w:rsidR="00E71D0F">
        <w:rPr>
          <w:rFonts w:ascii="Times New Roman" w:hAnsi="Times New Roman"/>
          <w:b/>
        </w:rPr>
        <w:t>2</w:t>
      </w:r>
      <w:r w:rsidR="0097148C">
        <w:rPr>
          <w:rFonts w:ascii="Times New Roman" w:hAnsi="Times New Roman"/>
          <w:b/>
        </w:rPr>
        <w:t>4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14:paraId="41018C6F" w14:textId="77777777" w:rsidR="004F6E37" w:rsidRDefault="004F6E37" w:rsidP="0062661D">
      <w:pPr>
        <w:ind w:left="-709"/>
        <w:rPr>
          <w:rFonts w:ascii="Times New Roman" w:hAnsi="Times New Roman"/>
          <w:b/>
        </w:rPr>
      </w:pPr>
    </w:p>
    <w:p w14:paraId="73754F2B" w14:textId="77777777" w:rsidR="004F6E37" w:rsidRDefault="004F6E37" w:rsidP="0062661D">
      <w:pPr>
        <w:ind w:left="-709"/>
        <w:rPr>
          <w:rFonts w:ascii="Times New Roman" w:hAnsi="Times New Roman"/>
          <w:b/>
        </w:rPr>
      </w:pPr>
    </w:p>
    <w:p w14:paraId="766B2472" w14:textId="77777777" w:rsidR="004F6E37" w:rsidRPr="004F6E37" w:rsidRDefault="004F6E37" w:rsidP="0062661D">
      <w:pPr>
        <w:ind w:left="-709"/>
        <w:rPr>
          <w:rFonts w:ascii="Times New Roman" w:hAnsi="Times New Roman"/>
          <w:b/>
        </w:rPr>
      </w:pPr>
    </w:p>
    <w:p w14:paraId="07622520" w14:textId="77777777"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14:paraId="5B36EBE7" w14:textId="77777777"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14:paraId="0939196A" w14:textId="7777777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14:paraId="6504EE5C" w14:textId="77777777"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14:paraId="03627BBD" w14:textId="7777777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E90B0C0" w14:textId="77777777"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FD9AD43" w14:textId="045AB55C" w:rsidR="006939A7" w:rsidRPr="004F6E37" w:rsidRDefault="006939A7" w:rsidP="000C42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E71D0F">
              <w:rPr>
                <w:rFonts w:ascii="Times New Roman" w:hAnsi="Times New Roman"/>
                <w:b/>
              </w:rPr>
              <w:t>2</w:t>
            </w:r>
            <w:r w:rsidR="0097148C">
              <w:rPr>
                <w:rFonts w:ascii="Times New Roman" w:hAnsi="Times New Roman"/>
                <w:b/>
              </w:rPr>
              <w:t>4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8B264" w14:textId="77777777"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14:paraId="40407202" w14:textId="77777777"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14:paraId="448E0925" w14:textId="7777777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14:paraId="7431C04C" w14:textId="77777777"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3AB1E1E" w14:textId="77777777"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AF3E23" w14:textId="77777777"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14:paraId="4BEFAB5E" w14:textId="77777777"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14:paraId="18019BAC" w14:textId="77777777"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A"/>
    <w:rsid w:val="00013A04"/>
    <w:rsid w:val="00020F23"/>
    <w:rsid w:val="00021BFC"/>
    <w:rsid w:val="00040DF9"/>
    <w:rsid w:val="000668F9"/>
    <w:rsid w:val="00067FE1"/>
    <w:rsid w:val="00072417"/>
    <w:rsid w:val="000735F7"/>
    <w:rsid w:val="00073F85"/>
    <w:rsid w:val="0007477B"/>
    <w:rsid w:val="00085AE4"/>
    <w:rsid w:val="000947E8"/>
    <w:rsid w:val="000953A1"/>
    <w:rsid w:val="000A20FB"/>
    <w:rsid w:val="000C42A7"/>
    <w:rsid w:val="000E1A34"/>
    <w:rsid w:val="000F284D"/>
    <w:rsid w:val="00101C1B"/>
    <w:rsid w:val="00111527"/>
    <w:rsid w:val="0012697D"/>
    <w:rsid w:val="00127658"/>
    <w:rsid w:val="00130E62"/>
    <w:rsid w:val="001377E9"/>
    <w:rsid w:val="001630D0"/>
    <w:rsid w:val="001743B3"/>
    <w:rsid w:val="001A7004"/>
    <w:rsid w:val="001C09A3"/>
    <w:rsid w:val="001C4A93"/>
    <w:rsid w:val="001D3E91"/>
    <w:rsid w:val="001D664A"/>
    <w:rsid w:val="001F07BC"/>
    <w:rsid w:val="002108B8"/>
    <w:rsid w:val="002137EE"/>
    <w:rsid w:val="00264D8A"/>
    <w:rsid w:val="00277B9F"/>
    <w:rsid w:val="0029106A"/>
    <w:rsid w:val="00291EFD"/>
    <w:rsid w:val="002941FE"/>
    <w:rsid w:val="002A00B5"/>
    <w:rsid w:val="002A0E4D"/>
    <w:rsid w:val="002A5E51"/>
    <w:rsid w:val="002C23D5"/>
    <w:rsid w:val="0031213B"/>
    <w:rsid w:val="00316345"/>
    <w:rsid w:val="00316506"/>
    <w:rsid w:val="00327A34"/>
    <w:rsid w:val="003378C2"/>
    <w:rsid w:val="00362424"/>
    <w:rsid w:val="00364857"/>
    <w:rsid w:val="00380DC0"/>
    <w:rsid w:val="00383595"/>
    <w:rsid w:val="003A19A4"/>
    <w:rsid w:val="003A4E3A"/>
    <w:rsid w:val="003B244A"/>
    <w:rsid w:val="003D21AC"/>
    <w:rsid w:val="003D650C"/>
    <w:rsid w:val="00400116"/>
    <w:rsid w:val="00406D37"/>
    <w:rsid w:val="00466800"/>
    <w:rsid w:val="00485958"/>
    <w:rsid w:val="004A2C31"/>
    <w:rsid w:val="004A7DF6"/>
    <w:rsid w:val="004C701B"/>
    <w:rsid w:val="004E18F2"/>
    <w:rsid w:val="004E5B41"/>
    <w:rsid w:val="004F651A"/>
    <w:rsid w:val="004F6E37"/>
    <w:rsid w:val="00502999"/>
    <w:rsid w:val="00502E1D"/>
    <w:rsid w:val="005064F7"/>
    <w:rsid w:val="00514856"/>
    <w:rsid w:val="00524CD1"/>
    <w:rsid w:val="005623F4"/>
    <w:rsid w:val="005641FB"/>
    <w:rsid w:val="00570856"/>
    <w:rsid w:val="0059298E"/>
    <w:rsid w:val="00593077"/>
    <w:rsid w:val="005A0F10"/>
    <w:rsid w:val="005B32CC"/>
    <w:rsid w:val="005E1329"/>
    <w:rsid w:val="005F3D79"/>
    <w:rsid w:val="0062661D"/>
    <w:rsid w:val="006404A0"/>
    <w:rsid w:val="00664C87"/>
    <w:rsid w:val="00671A5A"/>
    <w:rsid w:val="0068108C"/>
    <w:rsid w:val="00684368"/>
    <w:rsid w:val="006939A7"/>
    <w:rsid w:val="006C3FDB"/>
    <w:rsid w:val="006E6D90"/>
    <w:rsid w:val="006F394B"/>
    <w:rsid w:val="00706844"/>
    <w:rsid w:val="007204DE"/>
    <w:rsid w:val="00736BCE"/>
    <w:rsid w:val="0075147E"/>
    <w:rsid w:val="00751E6A"/>
    <w:rsid w:val="00752CBC"/>
    <w:rsid w:val="007872B2"/>
    <w:rsid w:val="007936BF"/>
    <w:rsid w:val="00796467"/>
    <w:rsid w:val="007A3B6B"/>
    <w:rsid w:val="007A74AF"/>
    <w:rsid w:val="007B4691"/>
    <w:rsid w:val="007B6108"/>
    <w:rsid w:val="007C2819"/>
    <w:rsid w:val="007D123D"/>
    <w:rsid w:val="007E37F8"/>
    <w:rsid w:val="007F2346"/>
    <w:rsid w:val="00853038"/>
    <w:rsid w:val="00863910"/>
    <w:rsid w:val="0087393F"/>
    <w:rsid w:val="00895BBB"/>
    <w:rsid w:val="008A31E3"/>
    <w:rsid w:val="008A65D2"/>
    <w:rsid w:val="008E121D"/>
    <w:rsid w:val="008F1C8F"/>
    <w:rsid w:val="009027C5"/>
    <w:rsid w:val="00905BB2"/>
    <w:rsid w:val="00922A6E"/>
    <w:rsid w:val="00930B61"/>
    <w:rsid w:val="00940FCC"/>
    <w:rsid w:val="009433D7"/>
    <w:rsid w:val="0097148C"/>
    <w:rsid w:val="009833FC"/>
    <w:rsid w:val="00983F92"/>
    <w:rsid w:val="009846E7"/>
    <w:rsid w:val="009925BB"/>
    <w:rsid w:val="009A3181"/>
    <w:rsid w:val="009A7DE9"/>
    <w:rsid w:val="009D1592"/>
    <w:rsid w:val="009D2F1C"/>
    <w:rsid w:val="00A01C95"/>
    <w:rsid w:val="00A05995"/>
    <w:rsid w:val="00A23CF1"/>
    <w:rsid w:val="00A60834"/>
    <w:rsid w:val="00A62582"/>
    <w:rsid w:val="00A66FC3"/>
    <w:rsid w:val="00A852AB"/>
    <w:rsid w:val="00AB757F"/>
    <w:rsid w:val="00AC0B6B"/>
    <w:rsid w:val="00AD58FD"/>
    <w:rsid w:val="00AF0767"/>
    <w:rsid w:val="00B02F1A"/>
    <w:rsid w:val="00B04E65"/>
    <w:rsid w:val="00B2306E"/>
    <w:rsid w:val="00B24D18"/>
    <w:rsid w:val="00B32ABC"/>
    <w:rsid w:val="00B633F4"/>
    <w:rsid w:val="00B73F60"/>
    <w:rsid w:val="00B80264"/>
    <w:rsid w:val="00BB1C70"/>
    <w:rsid w:val="00BB59E8"/>
    <w:rsid w:val="00BC70A2"/>
    <w:rsid w:val="00BC7C49"/>
    <w:rsid w:val="00BD4B39"/>
    <w:rsid w:val="00BE4742"/>
    <w:rsid w:val="00BE5A5D"/>
    <w:rsid w:val="00C04201"/>
    <w:rsid w:val="00C15638"/>
    <w:rsid w:val="00C16638"/>
    <w:rsid w:val="00C2477E"/>
    <w:rsid w:val="00C40300"/>
    <w:rsid w:val="00C43306"/>
    <w:rsid w:val="00C44AFE"/>
    <w:rsid w:val="00C44EBB"/>
    <w:rsid w:val="00C45BA7"/>
    <w:rsid w:val="00C479D4"/>
    <w:rsid w:val="00C50BB1"/>
    <w:rsid w:val="00C662B8"/>
    <w:rsid w:val="00C84E23"/>
    <w:rsid w:val="00C857F8"/>
    <w:rsid w:val="00C91547"/>
    <w:rsid w:val="00CC4BEB"/>
    <w:rsid w:val="00CC56A7"/>
    <w:rsid w:val="00CF4DF9"/>
    <w:rsid w:val="00D07DB5"/>
    <w:rsid w:val="00D15713"/>
    <w:rsid w:val="00D213D0"/>
    <w:rsid w:val="00D22F59"/>
    <w:rsid w:val="00D73A19"/>
    <w:rsid w:val="00D947C5"/>
    <w:rsid w:val="00D96257"/>
    <w:rsid w:val="00DA4C5C"/>
    <w:rsid w:val="00DC276B"/>
    <w:rsid w:val="00E238CF"/>
    <w:rsid w:val="00E30302"/>
    <w:rsid w:val="00E36A8F"/>
    <w:rsid w:val="00E66367"/>
    <w:rsid w:val="00E70695"/>
    <w:rsid w:val="00E71D0F"/>
    <w:rsid w:val="00E758D2"/>
    <w:rsid w:val="00EA0A67"/>
    <w:rsid w:val="00EA5D6B"/>
    <w:rsid w:val="00F02497"/>
    <w:rsid w:val="00F06DF4"/>
    <w:rsid w:val="00F12D66"/>
    <w:rsid w:val="00F26905"/>
    <w:rsid w:val="00F30369"/>
    <w:rsid w:val="00F3619A"/>
    <w:rsid w:val="00F54311"/>
    <w:rsid w:val="00F6541E"/>
    <w:rsid w:val="00F71CAA"/>
    <w:rsid w:val="00F760A1"/>
    <w:rsid w:val="00F77326"/>
    <w:rsid w:val="00F8365A"/>
    <w:rsid w:val="00F97DB7"/>
    <w:rsid w:val="00FA77B3"/>
    <w:rsid w:val="00FC778B"/>
    <w:rsid w:val="00FF0380"/>
    <w:rsid w:val="00FF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4B777"/>
  <w15:docId w15:val="{9ED36532-EF09-4A70-87F1-28633E8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16F4-6C36-4E78-B5CD-C9AE114B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Stanković Čohan</dc:creator>
  <cp:lastModifiedBy>Josipa Pavlović</cp:lastModifiedBy>
  <cp:revision>58</cp:revision>
  <cp:lastPrinted>2023-09-05T09:17:00Z</cp:lastPrinted>
  <dcterms:created xsi:type="dcterms:W3CDTF">2019-09-23T12:40:00Z</dcterms:created>
  <dcterms:modified xsi:type="dcterms:W3CDTF">2024-04-08T08:29:00Z</dcterms:modified>
</cp:coreProperties>
</file>